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24B3" w14:textId="0CFB67C7" w:rsidR="003E40D2" w:rsidRPr="003D5382" w:rsidRDefault="003E40D2" w:rsidP="003D5382">
      <w:pPr>
        <w:pStyle w:val="Nagwek4"/>
        <w:spacing w:before="0" w:after="0"/>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21310398"/>
      <w:r w:rsidRPr="003D5382">
        <w:rPr>
          <w:rFonts w:cstheme="minorHAnsi"/>
          <w:sz w:val="20"/>
          <w:szCs w:val="20"/>
          <w:u w:val="single"/>
        </w:rPr>
        <w:t xml:space="preserve">ZAŁĄCZNIK NR 1. FORMULARZ </w:t>
      </w:r>
      <w:r w:rsidR="001376E7" w:rsidRPr="003D5382">
        <w:rPr>
          <w:rFonts w:cstheme="minorHAnsi"/>
          <w:sz w:val="20"/>
          <w:szCs w:val="20"/>
          <w:u w:val="single"/>
        </w:rPr>
        <w:t>OFERT</w:t>
      </w:r>
      <w:r w:rsidRPr="003D5382">
        <w:rPr>
          <w:rFonts w:cstheme="minorHAnsi"/>
          <w:sz w:val="20"/>
          <w:szCs w:val="20"/>
          <w:u w:val="single"/>
        </w:rPr>
        <w:t>Y</w:t>
      </w:r>
      <w:bookmarkEnd w:id="0"/>
      <w:bookmarkEnd w:id="1"/>
      <w:bookmarkEnd w:id="2"/>
      <w:bookmarkEnd w:id="3"/>
      <w:bookmarkEnd w:id="4"/>
      <w:bookmarkEnd w:id="5"/>
      <w:bookmarkEnd w:id="6"/>
      <w:bookmarkEnd w:id="7"/>
    </w:p>
    <w:p w14:paraId="0DAEDEB1" w14:textId="77777777" w:rsidR="003E40D2" w:rsidRPr="003D5382" w:rsidRDefault="003E40D2" w:rsidP="003D5382">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5382" w14:paraId="517C84D9" w14:textId="77777777" w:rsidTr="00C002BD">
        <w:trPr>
          <w:trHeight w:val="1236"/>
        </w:trPr>
        <w:tc>
          <w:tcPr>
            <w:tcW w:w="160" w:type="dxa"/>
            <w:tcBorders>
              <w:top w:val="nil"/>
              <w:left w:val="nil"/>
              <w:bottom w:val="nil"/>
            </w:tcBorders>
            <w:vAlign w:val="bottom"/>
          </w:tcPr>
          <w:p w14:paraId="33CE49C9" w14:textId="77777777" w:rsidR="00AE00EF" w:rsidRPr="003D5382" w:rsidRDefault="00AE00EF" w:rsidP="003D5382">
            <w:pPr>
              <w:pStyle w:val="WW-Legenda"/>
              <w:jc w:val="center"/>
              <w:rPr>
                <w:rFonts w:asciiTheme="minorHAnsi" w:hAnsiTheme="minorHAnsi" w:cstheme="minorHAnsi"/>
                <w:b w:val="0"/>
                <w:bCs w:val="0"/>
              </w:rPr>
            </w:pPr>
          </w:p>
        </w:tc>
        <w:tc>
          <w:tcPr>
            <w:tcW w:w="3741" w:type="dxa"/>
            <w:vAlign w:val="bottom"/>
          </w:tcPr>
          <w:p w14:paraId="0BF16BE1" w14:textId="3A3C56E2" w:rsidR="00AE00EF" w:rsidRPr="003D5382" w:rsidRDefault="007D3A1F" w:rsidP="003D5382">
            <w:pPr>
              <w:pStyle w:val="WW-Legenda"/>
              <w:jc w:val="center"/>
              <w:rPr>
                <w:rFonts w:asciiTheme="minorHAnsi" w:hAnsiTheme="minorHAnsi" w:cstheme="minorHAnsi"/>
                <w:b w:val="0"/>
                <w:bCs w:val="0"/>
              </w:rPr>
            </w:pPr>
            <w:r w:rsidRPr="003D5382">
              <w:rPr>
                <w:rFonts w:asciiTheme="minorHAnsi" w:hAnsiTheme="minorHAnsi" w:cstheme="minorHAnsi"/>
                <w:b w:val="0"/>
                <w:bCs w:val="0"/>
              </w:rPr>
              <w:t>(nazwa</w:t>
            </w:r>
            <w:r w:rsidR="00AE00EF" w:rsidRPr="003D5382">
              <w:rPr>
                <w:rFonts w:asciiTheme="minorHAnsi" w:hAnsiTheme="minorHAnsi" w:cstheme="minorHAnsi"/>
                <w:b w:val="0"/>
                <w:bCs w:val="0"/>
              </w:rPr>
              <w:t xml:space="preserve"> </w:t>
            </w:r>
            <w:r w:rsidR="003C178A" w:rsidRPr="003D5382">
              <w:rPr>
                <w:rFonts w:asciiTheme="minorHAnsi" w:hAnsiTheme="minorHAnsi" w:cstheme="minorHAnsi"/>
                <w:b w:val="0"/>
                <w:bCs w:val="0"/>
              </w:rPr>
              <w:t>W</w:t>
            </w:r>
            <w:r w:rsidR="00AE00EF" w:rsidRPr="003D5382">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5382" w:rsidRDefault="00AE00EF" w:rsidP="003D5382">
            <w:pPr>
              <w:pStyle w:val="WW-Legenda"/>
              <w:jc w:val="right"/>
              <w:rPr>
                <w:rFonts w:asciiTheme="minorHAnsi" w:hAnsiTheme="minorHAnsi" w:cstheme="minorHAnsi"/>
                <w:b w:val="0"/>
                <w:bCs w:val="0"/>
              </w:rPr>
            </w:pPr>
          </w:p>
        </w:tc>
      </w:tr>
      <w:tr w:rsidR="00AE00EF" w:rsidRPr="003D5382"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440D6A84" w:rsidR="00AE00EF" w:rsidRPr="003D5382" w:rsidRDefault="001376E7" w:rsidP="003D5382">
            <w:pPr>
              <w:pStyle w:val="Nagwek"/>
              <w:tabs>
                <w:tab w:val="clear" w:pos="4536"/>
                <w:tab w:val="clear" w:pos="9072"/>
              </w:tabs>
              <w:rPr>
                <w:rFonts w:cstheme="minorHAnsi"/>
                <w:b/>
                <w:bCs/>
                <w:szCs w:val="20"/>
              </w:rPr>
            </w:pPr>
            <w:r w:rsidRPr="003D5382">
              <w:rPr>
                <w:rFonts w:cstheme="minorHAnsi"/>
                <w:b/>
                <w:bCs/>
                <w:szCs w:val="20"/>
              </w:rPr>
              <w:t>Oferta</w:t>
            </w:r>
            <w:r w:rsidR="00AE00EF" w:rsidRPr="003D5382">
              <w:rPr>
                <w:rFonts w:cstheme="minorHAnsi"/>
                <w:b/>
                <w:bCs/>
                <w:szCs w:val="20"/>
              </w:rPr>
              <w:t xml:space="preserve"> w </w:t>
            </w:r>
            <w:r w:rsidR="00C5090F" w:rsidRPr="003D5382">
              <w:rPr>
                <w:rFonts w:cstheme="minorHAnsi"/>
                <w:b/>
                <w:bCs/>
                <w:szCs w:val="20"/>
              </w:rPr>
              <w:t>p</w:t>
            </w:r>
            <w:r w:rsidR="00AE00EF" w:rsidRPr="003D5382">
              <w:rPr>
                <w:rFonts w:cstheme="minorHAnsi"/>
                <w:b/>
                <w:bCs/>
                <w:szCs w:val="20"/>
              </w:rPr>
              <w:t>ostępowaniu</w:t>
            </w:r>
          </w:p>
        </w:tc>
      </w:tr>
      <w:tr w:rsidR="00AE00EF" w:rsidRPr="003D5382"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5382" w:rsidRDefault="00AE00EF" w:rsidP="003D5382">
            <w:pPr>
              <w:rPr>
                <w:rFonts w:cstheme="minorHAnsi"/>
                <w:szCs w:val="20"/>
              </w:rPr>
            </w:pPr>
            <w:r w:rsidRPr="003D5382">
              <w:rPr>
                <w:rFonts w:cstheme="minorHAnsi"/>
                <w:szCs w:val="20"/>
              </w:rPr>
              <w:t>Ja, niżej podpisany (My niżej podpisani):</w:t>
            </w:r>
          </w:p>
        </w:tc>
      </w:tr>
      <w:tr w:rsidR="00AE00EF" w:rsidRPr="003D5382"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5382" w:rsidRDefault="00AE00EF" w:rsidP="003D5382">
            <w:pPr>
              <w:jc w:val="center"/>
              <w:rPr>
                <w:rFonts w:cstheme="minorHAnsi"/>
                <w:b/>
                <w:bCs/>
                <w:szCs w:val="20"/>
              </w:rPr>
            </w:pPr>
          </w:p>
        </w:tc>
      </w:tr>
      <w:tr w:rsidR="00AE00EF" w:rsidRPr="003D5382"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5382" w:rsidRDefault="00AE00EF" w:rsidP="003D5382">
            <w:pPr>
              <w:rPr>
                <w:rFonts w:cstheme="minorHAnsi"/>
                <w:szCs w:val="20"/>
              </w:rPr>
            </w:pPr>
            <w:r w:rsidRPr="003D5382">
              <w:rPr>
                <w:rFonts w:cstheme="minorHAnsi"/>
                <w:szCs w:val="20"/>
              </w:rPr>
              <w:t>działając w imieniu i na rzecz:</w:t>
            </w:r>
          </w:p>
        </w:tc>
      </w:tr>
      <w:tr w:rsidR="00AE00EF" w:rsidRPr="003D5382"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5382" w:rsidRDefault="00AE00EF" w:rsidP="003D5382">
            <w:pPr>
              <w:jc w:val="center"/>
              <w:rPr>
                <w:rFonts w:cstheme="minorHAnsi"/>
                <w:b/>
                <w:bCs/>
                <w:szCs w:val="20"/>
              </w:rPr>
            </w:pPr>
          </w:p>
        </w:tc>
      </w:tr>
      <w:tr w:rsidR="00AE00EF" w:rsidRPr="003D5382"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54ED9F5F" w:rsidR="00AE00EF" w:rsidRPr="003D5382" w:rsidRDefault="00AE00EF" w:rsidP="003D5382">
            <w:pPr>
              <w:pStyle w:val="BodyText21"/>
              <w:tabs>
                <w:tab w:val="clear" w:pos="0"/>
              </w:tabs>
              <w:rPr>
                <w:rFonts w:cstheme="minorHAnsi"/>
                <w:szCs w:val="20"/>
              </w:rPr>
            </w:pPr>
            <w:r w:rsidRPr="003D5382">
              <w:rPr>
                <w:rFonts w:cstheme="minorHAnsi"/>
                <w:szCs w:val="20"/>
              </w:rPr>
              <w:t xml:space="preserve">Składam(y) </w:t>
            </w:r>
            <w:r w:rsidR="001376E7" w:rsidRPr="003D5382">
              <w:rPr>
                <w:rFonts w:cstheme="minorHAnsi"/>
                <w:szCs w:val="20"/>
              </w:rPr>
              <w:t>ofert</w:t>
            </w:r>
            <w:r w:rsidRPr="003D5382">
              <w:rPr>
                <w:rFonts w:cstheme="minorHAnsi"/>
                <w:szCs w:val="20"/>
              </w:rPr>
              <w:t>ę na wykonanie zamówienia, którego przedmiotem jest:</w:t>
            </w:r>
          </w:p>
        </w:tc>
      </w:tr>
      <w:tr w:rsidR="00AE00EF" w:rsidRPr="003D5382"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0397841F" w:rsidR="00AE00EF" w:rsidRPr="003D5382" w:rsidRDefault="00107CD0" w:rsidP="00316883">
            <w:pPr>
              <w:jc w:val="center"/>
              <w:rPr>
                <w:rFonts w:cstheme="minorHAnsi"/>
                <w:b/>
                <w:color w:val="0070C0"/>
                <w:szCs w:val="20"/>
              </w:rPr>
            </w:pPr>
            <w:r>
              <w:rPr>
                <w:rFonts w:cstheme="minorHAnsi"/>
                <w:b/>
                <w:color w:val="0070C0"/>
                <w:szCs w:val="20"/>
              </w:rPr>
              <w:t>Rozb</w:t>
            </w:r>
            <w:r w:rsidR="0025039A">
              <w:rPr>
                <w:rFonts w:cstheme="minorHAnsi"/>
                <w:b/>
                <w:color w:val="0070C0"/>
                <w:szCs w:val="20"/>
              </w:rPr>
              <w:t>u</w:t>
            </w:r>
            <w:bookmarkStart w:id="8" w:name="_GoBack"/>
            <w:bookmarkEnd w:id="8"/>
            <w:r>
              <w:rPr>
                <w:rFonts w:cstheme="minorHAnsi"/>
                <w:b/>
                <w:color w:val="0070C0"/>
                <w:szCs w:val="20"/>
              </w:rPr>
              <w:t>dowa systemu CCTV w Poznaniu</w:t>
            </w:r>
            <w:r w:rsidR="000C4C3A">
              <w:rPr>
                <w:rFonts w:cstheme="minorHAnsi"/>
                <w:b/>
                <w:color w:val="0070C0"/>
                <w:szCs w:val="20"/>
              </w:rPr>
              <w:t xml:space="preserve"> – etap 3</w:t>
            </w:r>
          </w:p>
        </w:tc>
      </w:tr>
    </w:tbl>
    <w:p w14:paraId="4E59EEAC" w14:textId="2324977A" w:rsidR="00E71FDA" w:rsidRPr="003D5382" w:rsidRDefault="00E71FDA" w:rsidP="003D5382">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3D5382">
        <w:rPr>
          <w:rFonts w:asciiTheme="minorHAnsi" w:hAnsiTheme="minorHAnsi" w:cstheme="minorHAnsi"/>
          <w:b/>
          <w:iCs/>
          <w:szCs w:val="20"/>
          <w:lang w:eastAsia="pl-PL"/>
        </w:rPr>
        <w:t xml:space="preserve">Oferujemy wykonanie zamówienia w sposób i na warunkach określonych w </w:t>
      </w:r>
      <w:r w:rsidR="009E1B83" w:rsidRPr="003D5382">
        <w:rPr>
          <w:rFonts w:asciiTheme="minorHAnsi" w:hAnsiTheme="minorHAnsi" w:cstheme="minorHAnsi"/>
          <w:b/>
          <w:iCs/>
          <w:szCs w:val="20"/>
          <w:lang w:eastAsia="pl-PL"/>
        </w:rPr>
        <w:t xml:space="preserve">Warunkach Zamówienia, zgodnie z </w:t>
      </w:r>
      <w:r w:rsidRPr="003D5382">
        <w:rPr>
          <w:rFonts w:asciiTheme="minorHAnsi" w:hAnsiTheme="minorHAnsi" w:cstheme="minorHAnsi"/>
          <w:b/>
          <w:iCs/>
          <w:szCs w:val="20"/>
          <w:lang w:eastAsia="pl-PL"/>
        </w:rPr>
        <w:t>Opisem Przedmiotu Zamówienia (Rozdział II Warunków Zamówienia), i na zasadach określonych w umowie za cenę (PL</w:t>
      </w:r>
      <w:r w:rsidRPr="003D5382">
        <w:rPr>
          <w:rFonts w:asciiTheme="minorHAnsi" w:hAnsiTheme="minorHAnsi" w:cstheme="minorHAnsi"/>
          <w:b/>
          <w:szCs w:val="20"/>
        </w:rPr>
        <w:t>N)</w:t>
      </w:r>
      <w:r w:rsidRPr="003D5382">
        <w:rPr>
          <w:rFonts w:asciiTheme="minorHAnsi" w:hAnsiTheme="minorHAnsi" w:cstheme="minorHAnsi"/>
          <w:b/>
          <w:iCs/>
          <w:szCs w:val="20"/>
        </w:rPr>
        <w:t>:</w:t>
      </w:r>
    </w:p>
    <w:p w14:paraId="4DD3F464" w14:textId="77777777" w:rsidR="003243E3" w:rsidRPr="003D5382" w:rsidRDefault="003243E3" w:rsidP="003D5382">
      <w:pPr>
        <w:pStyle w:val="Akapitzlist"/>
        <w:ind w:left="425"/>
        <w:contextualSpacing w:val="0"/>
        <w:jc w:val="both"/>
        <w:rPr>
          <w:rFonts w:asciiTheme="minorHAnsi" w:hAnsiTheme="minorHAnsi" w:cstheme="minorHAnsi"/>
          <w:b/>
          <w:iCs/>
          <w:szCs w:val="20"/>
        </w:rPr>
      </w:pPr>
    </w:p>
    <w:p w14:paraId="0F6A9292" w14:textId="3A3AE010"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 xml:space="preserve">ŁĄCZNA CENA NETTO </w:t>
      </w:r>
      <w:r w:rsidR="001376E7" w:rsidRPr="003D5382">
        <w:rPr>
          <w:rFonts w:cstheme="minorHAnsi"/>
          <w:b/>
          <w:iCs/>
          <w:szCs w:val="20"/>
          <w:lang w:eastAsia="en-US"/>
        </w:rPr>
        <w:t>OFERT</w:t>
      </w:r>
      <w:r w:rsidRPr="003D5382">
        <w:rPr>
          <w:rFonts w:cstheme="minorHAnsi"/>
          <w:b/>
          <w:iCs/>
          <w:szCs w:val="20"/>
          <w:lang w:eastAsia="en-US"/>
        </w:rPr>
        <w:t>Y:</w:t>
      </w:r>
    </w:p>
    <w:p w14:paraId="0685B200" w14:textId="47E15198"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CENA NETTO ……………………………………… zł</w:t>
      </w:r>
    </w:p>
    <w:p w14:paraId="72C50216" w14:textId="60CFDF57"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CENA NETTO SŁOWNIE: ……………………………………………………………...……………………………………………… zł</w:t>
      </w:r>
    </w:p>
    <w:p w14:paraId="768AE2ED" w14:textId="77777777" w:rsidR="00107CD0" w:rsidRPr="003D5382" w:rsidRDefault="00107CD0" w:rsidP="003D5382">
      <w:pPr>
        <w:ind w:left="426" w:right="-34"/>
        <w:jc w:val="left"/>
        <w:rPr>
          <w:rFonts w:cstheme="minorHAnsi"/>
          <w:b/>
          <w:iCs/>
          <w:szCs w:val="20"/>
          <w:lang w:eastAsia="en-US"/>
        </w:rPr>
      </w:pPr>
    </w:p>
    <w:p w14:paraId="4006AE9C" w14:textId="56427C47" w:rsidR="00E71FDA" w:rsidRPr="003D5382" w:rsidRDefault="00E71FDA" w:rsidP="003D5382">
      <w:pPr>
        <w:numPr>
          <w:ilvl w:val="0"/>
          <w:numId w:val="4"/>
        </w:numPr>
        <w:tabs>
          <w:tab w:val="clear" w:pos="502"/>
        </w:tabs>
        <w:ind w:left="425" w:right="-34" w:hanging="425"/>
        <w:rPr>
          <w:rFonts w:cstheme="minorHAnsi"/>
          <w:szCs w:val="20"/>
        </w:rPr>
      </w:pPr>
      <w:r w:rsidRPr="003D5382">
        <w:rPr>
          <w:rFonts w:cstheme="minorHAnsi"/>
          <w:szCs w:val="20"/>
        </w:rPr>
        <w:t>Wykonamy</w:t>
      </w:r>
      <w:r w:rsidR="009E1B83" w:rsidRPr="003D5382">
        <w:rPr>
          <w:rFonts w:cstheme="minorHAnsi"/>
          <w:szCs w:val="20"/>
        </w:rPr>
        <w:t xml:space="preserve"> przedmiot zamówienia zgodnie z terminami wskazanymi w </w:t>
      </w:r>
      <w:r w:rsidRPr="003D5382">
        <w:rPr>
          <w:rFonts w:cstheme="minorHAnsi"/>
          <w:szCs w:val="20"/>
        </w:rPr>
        <w:t xml:space="preserve">rozdz. I pkt </w:t>
      </w:r>
      <w:r w:rsidR="000C7836" w:rsidRPr="003D5382">
        <w:rPr>
          <w:rFonts w:cstheme="minorHAnsi"/>
          <w:szCs w:val="20"/>
        </w:rPr>
        <w:t>4</w:t>
      </w:r>
      <w:r w:rsidRPr="003D5382">
        <w:rPr>
          <w:rFonts w:cstheme="minorHAnsi"/>
          <w:szCs w:val="20"/>
        </w:rPr>
        <w:t xml:space="preserve"> WZ.</w:t>
      </w:r>
    </w:p>
    <w:p w14:paraId="28F6B91D" w14:textId="77777777" w:rsidR="00D6213B" w:rsidRPr="003D5382" w:rsidRDefault="00D6213B" w:rsidP="003D5382">
      <w:pPr>
        <w:numPr>
          <w:ilvl w:val="0"/>
          <w:numId w:val="4"/>
        </w:numPr>
        <w:tabs>
          <w:tab w:val="clear" w:pos="502"/>
        </w:tabs>
        <w:ind w:left="426" w:right="-34" w:hanging="426"/>
        <w:rPr>
          <w:rFonts w:cstheme="minorHAnsi"/>
          <w:i/>
          <w:iCs/>
          <w:szCs w:val="20"/>
        </w:rPr>
      </w:pPr>
      <w:r w:rsidRPr="003D5382">
        <w:rPr>
          <w:rFonts w:cstheme="minorHAnsi"/>
          <w:iCs/>
          <w:szCs w:val="20"/>
        </w:rPr>
        <w:t>Oświadczam(y), że:</w:t>
      </w:r>
    </w:p>
    <w:p w14:paraId="6CE44D98" w14:textId="117A7EA9" w:rsidR="002422DB" w:rsidRPr="003D5382" w:rsidRDefault="00AE00EF" w:rsidP="003D5382">
      <w:pPr>
        <w:pStyle w:val="Akapitzlist"/>
        <w:numPr>
          <w:ilvl w:val="0"/>
          <w:numId w:val="19"/>
        </w:numPr>
        <w:ind w:left="851" w:hanging="284"/>
        <w:jc w:val="both"/>
        <w:rPr>
          <w:rFonts w:asciiTheme="minorHAnsi" w:hAnsiTheme="minorHAnsi" w:cstheme="minorHAnsi"/>
          <w:szCs w:val="20"/>
        </w:rPr>
      </w:pPr>
      <w:r w:rsidRPr="003D5382">
        <w:rPr>
          <w:rFonts w:asciiTheme="minorHAnsi" w:hAnsiTheme="minorHAnsi" w:cstheme="minorHAnsi"/>
          <w:szCs w:val="20"/>
        </w:rPr>
        <w:t>jestem(</w:t>
      </w:r>
      <w:proofErr w:type="spellStart"/>
      <w:r w:rsidRPr="003D5382">
        <w:rPr>
          <w:rFonts w:asciiTheme="minorHAnsi" w:hAnsiTheme="minorHAnsi" w:cstheme="minorHAnsi"/>
          <w:szCs w:val="20"/>
        </w:rPr>
        <w:t>śmy</w:t>
      </w:r>
      <w:proofErr w:type="spellEnd"/>
      <w:r w:rsidRPr="003D5382">
        <w:rPr>
          <w:rFonts w:asciiTheme="minorHAnsi" w:hAnsiTheme="minorHAnsi" w:cstheme="minorHAnsi"/>
          <w:szCs w:val="20"/>
        </w:rPr>
        <w:t xml:space="preserve">) związany(i) niniejszą </w:t>
      </w:r>
      <w:r w:rsidR="001376E7" w:rsidRPr="003D5382">
        <w:rPr>
          <w:rFonts w:asciiTheme="minorHAnsi" w:hAnsiTheme="minorHAnsi" w:cstheme="minorHAnsi"/>
          <w:szCs w:val="20"/>
        </w:rPr>
        <w:t>ofert</w:t>
      </w:r>
      <w:r w:rsidRPr="003D5382">
        <w:rPr>
          <w:rFonts w:asciiTheme="minorHAnsi" w:hAnsiTheme="minorHAnsi" w:cstheme="minorHAnsi"/>
          <w:szCs w:val="20"/>
        </w:rPr>
        <w:t xml:space="preserve">ą przez okres </w:t>
      </w:r>
      <w:r w:rsidR="00E845A5" w:rsidRPr="003D5382">
        <w:rPr>
          <w:rFonts w:asciiTheme="minorHAnsi" w:hAnsiTheme="minorHAnsi" w:cstheme="minorHAnsi"/>
          <w:b/>
          <w:szCs w:val="20"/>
        </w:rPr>
        <w:t>6</w:t>
      </w:r>
      <w:r w:rsidR="00D8676E" w:rsidRPr="003D5382">
        <w:rPr>
          <w:rFonts w:asciiTheme="minorHAnsi" w:hAnsiTheme="minorHAnsi" w:cstheme="minorHAnsi"/>
          <w:b/>
          <w:szCs w:val="20"/>
        </w:rPr>
        <w:t>0</w:t>
      </w:r>
      <w:r w:rsidR="00D8676E" w:rsidRPr="003D5382">
        <w:rPr>
          <w:rFonts w:asciiTheme="minorHAnsi" w:hAnsiTheme="minorHAnsi" w:cstheme="minorHAnsi"/>
          <w:b/>
          <w:bCs/>
          <w:szCs w:val="20"/>
        </w:rPr>
        <w:t xml:space="preserve"> </w:t>
      </w:r>
      <w:r w:rsidRPr="003D5382">
        <w:rPr>
          <w:rFonts w:asciiTheme="minorHAnsi" w:hAnsiTheme="minorHAnsi" w:cstheme="minorHAnsi"/>
          <w:b/>
          <w:bCs/>
          <w:szCs w:val="20"/>
        </w:rPr>
        <w:t>dni</w:t>
      </w:r>
      <w:r w:rsidRPr="003D5382">
        <w:rPr>
          <w:rFonts w:asciiTheme="minorHAnsi" w:hAnsiTheme="minorHAnsi" w:cstheme="minorHAnsi"/>
          <w:szCs w:val="20"/>
        </w:rPr>
        <w:t xml:space="preserve"> od upływu terminu składania </w:t>
      </w:r>
      <w:r w:rsidR="001376E7" w:rsidRPr="003D5382">
        <w:rPr>
          <w:rFonts w:asciiTheme="minorHAnsi" w:hAnsiTheme="minorHAnsi" w:cstheme="minorHAnsi"/>
          <w:szCs w:val="20"/>
        </w:rPr>
        <w:t>ofert</w:t>
      </w:r>
      <w:r w:rsidRPr="003D5382">
        <w:rPr>
          <w:rFonts w:asciiTheme="minorHAnsi" w:hAnsiTheme="minorHAnsi" w:cstheme="minorHAnsi"/>
          <w:szCs w:val="20"/>
        </w:rPr>
        <w:t>,</w:t>
      </w:r>
    </w:p>
    <w:p w14:paraId="03F5A2B4" w14:textId="77777777" w:rsidR="004125CD" w:rsidRPr="003D5382" w:rsidRDefault="004125CD"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zamówienie wykonam(y):</w:t>
      </w:r>
    </w:p>
    <w:p w14:paraId="2880623C" w14:textId="77777777" w:rsidR="00107CD0" w:rsidRPr="00A5562E" w:rsidRDefault="00107CD0" w:rsidP="00107CD0">
      <w:pPr>
        <w:pStyle w:val="Akapitzlist"/>
        <w:numPr>
          <w:ilvl w:val="0"/>
          <w:numId w:val="19"/>
        </w:numPr>
        <w:spacing w:after="240"/>
        <w:contextualSpacing w:val="0"/>
        <w:rPr>
          <w:rFonts w:asciiTheme="minorHAnsi" w:hAnsiTheme="minorHAnsi" w:cstheme="minorHAnsi"/>
          <w:szCs w:val="20"/>
        </w:rPr>
      </w:pPr>
      <w:r w:rsidRPr="00A5562E">
        <w:rPr>
          <w:rFonts w:asciiTheme="minorHAnsi" w:hAnsiTheme="minorHAnsi" w:cstheme="minorHAnsi"/>
          <w:szCs w:val="20"/>
        </w:rPr>
        <w:fldChar w:fldCharType="begin">
          <w:ffData>
            <w:name w:val="Wybór1"/>
            <w:enabled/>
            <w:calcOnExit w:val="0"/>
            <w:checkBox>
              <w:sizeAuto/>
              <w:default w:val="0"/>
            </w:checkBox>
          </w:ffData>
        </w:fldChar>
      </w:r>
      <w:r w:rsidRPr="00A5562E">
        <w:rPr>
          <w:rFonts w:asciiTheme="minorHAnsi" w:hAnsiTheme="minorHAnsi" w:cstheme="minorHAnsi"/>
          <w:szCs w:val="20"/>
        </w:rPr>
        <w:instrText xml:space="preserve"> FORMCHECKBOX </w:instrText>
      </w:r>
      <w:r w:rsidR="0025039A">
        <w:rPr>
          <w:rFonts w:asciiTheme="minorHAnsi" w:hAnsiTheme="minorHAnsi" w:cstheme="minorHAnsi"/>
          <w:szCs w:val="20"/>
        </w:rPr>
      </w:r>
      <w:r w:rsidR="0025039A">
        <w:rPr>
          <w:rFonts w:asciiTheme="minorHAnsi" w:hAnsiTheme="minorHAnsi" w:cstheme="minorHAnsi"/>
          <w:szCs w:val="20"/>
        </w:rPr>
        <w:fldChar w:fldCharType="separate"/>
      </w:r>
      <w:r w:rsidRPr="00A5562E">
        <w:rPr>
          <w:rFonts w:asciiTheme="minorHAnsi" w:hAnsiTheme="minorHAnsi" w:cstheme="minorHAnsi"/>
          <w:szCs w:val="20"/>
        </w:rPr>
        <w:fldChar w:fldCharType="end"/>
      </w:r>
      <w:r w:rsidRPr="00A5562E">
        <w:rPr>
          <w:rFonts w:asciiTheme="minorHAnsi" w:hAnsiTheme="minorHAnsi" w:cstheme="minorHAnsi"/>
          <w:szCs w:val="20"/>
        </w:rPr>
        <w:t xml:space="preserve"> </w:t>
      </w:r>
      <w:r w:rsidRPr="00A5562E">
        <w:rPr>
          <w:rFonts w:asciiTheme="minorHAnsi" w:hAnsiTheme="minorHAnsi" w:cstheme="minorHAnsi"/>
          <w:b/>
          <w:bCs/>
          <w:szCs w:val="20"/>
        </w:rPr>
        <w:t xml:space="preserve">samodzielnie / </w:t>
      </w:r>
      <w:r w:rsidRPr="00A5562E">
        <w:rPr>
          <w:rFonts w:asciiTheme="minorHAnsi" w:hAnsiTheme="minorHAnsi" w:cstheme="minorHAnsi"/>
          <w:b/>
          <w:bCs/>
          <w:szCs w:val="20"/>
        </w:rPr>
        <w:fldChar w:fldCharType="begin">
          <w:ffData>
            <w:name w:val="Wybór2"/>
            <w:enabled/>
            <w:calcOnExit w:val="0"/>
            <w:checkBox>
              <w:sizeAuto/>
              <w:default w:val="0"/>
            </w:checkBox>
          </w:ffData>
        </w:fldChar>
      </w:r>
      <w:r w:rsidRPr="00A5562E">
        <w:rPr>
          <w:rFonts w:asciiTheme="minorHAnsi" w:hAnsiTheme="minorHAnsi" w:cstheme="minorHAnsi"/>
          <w:b/>
          <w:bCs/>
          <w:szCs w:val="20"/>
        </w:rPr>
        <w:instrText xml:space="preserve"> FORMCHECKBOX </w:instrText>
      </w:r>
      <w:r w:rsidR="0025039A">
        <w:rPr>
          <w:rFonts w:asciiTheme="minorHAnsi" w:hAnsiTheme="minorHAnsi" w:cstheme="minorHAnsi"/>
          <w:b/>
          <w:bCs/>
          <w:szCs w:val="20"/>
        </w:rPr>
      </w:r>
      <w:r w:rsidR="0025039A">
        <w:rPr>
          <w:rFonts w:asciiTheme="minorHAnsi" w:hAnsiTheme="minorHAnsi" w:cstheme="minorHAnsi"/>
          <w:b/>
          <w:bCs/>
          <w:szCs w:val="20"/>
        </w:rPr>
        <w:fldChar w:fldCharType="separate"/>
      </w:r>
      <w:r w:rsidRPr="00A5562E">
        <w:rPr>
          <w:rFonts w:asciiTheme="minorHAnsi" w:hAnsiTheme="minorHAnsi" w:cstheme="minorHAnsi"/>
          <w:b/>
          <w:bCs/>
          <w:szCs w:val="20"/>
        </w:rPr>
        <w:fldChar w:fldCharType="end"/>
      </w:r>
      <w:r w:rsidRPr="00A5562E">
        <w:rPr>
          <w:rFonts w:asciiTheme="minorHAnsi" w:hAnsiTheme="minorHAnsi" w:cstheme="minorHAnsi"/>
          <w:b/>
          <w:bCs/>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107CD0" w:rsidRPr="00127F9C" w14:paraId="3AAF5CE0" w14:textId="77777777" w:rsidTr="00AA3644">
        <w:trPr>
          <w:trHeight w:val="80"/>
        </w:trPr>
        <w:tc>
          <w:tcPr>
            <w:tcW w:w="9639" w:type="dxa"/>
            <w:vAlign w:val="bottom"/>
          </w:tcPr>
          <w:p w14:paraId="6045632C" w14:textId="77777777" w:rsidR="00107CD0" w:rsidRPr="00127F9C" w:rsidRDefault="00107CD0" w:rsidP="00AA3644">
            <w:pPr>
              <w:pStyle w:val="Listapunktowana"/>
              <w:widowControl w:val="0"/>
              <w:tabs>
                <w:tab w:val="clear" w:pos="360"/>
                <w:tab w:val="left" w:pos="709"/>
              </w:tabs>
              <w:spacing w:after="120"/>
              <w:ind w:left="639"/>
              <w:rPr>
                <w:rFonts w:cstheme="minorHAnsi"/>
                <w:szCs w:val="20"/>
              </w:rPr>
            </w:pPr>
            <w:r w:rsidRPr="00127F9C">
              <w:rPr>
                <w:rFonts w:cstheme="minorHAnsi"/>
                <w:szCs w:val="20"/>
              </w:rPr>
              <w:t xml:space="preserve">Części </w:t>
            </w:r>
            <w:r w:rsidRPr="00127F9C">
              <w:rPr>
                <w:rFonts w:cstheme="minorHAnsi"/>
                <w:color w:val="000000"/>
                <w:szCs w:val="20"/>
              </w:rPr>
              <w:t>zamówienia</w:t>
            </w:r>
            <w:r w:rsidRPr="00127F9C">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107CD0" w:rsidRPr="00127F9C" w14:paraId="785C4B8E" w14:textId="77777777" w:rsidTr="00AA3644">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0FA84D8" w14:textId="77777777" w:rsidR="00107CD0" w:rsidRPr="00127F9C" w:rsidRDefault="00107CD0" w:rsidP="00AA3644">
                  <w:pPr>
                    <w:widowControl w:val="0"/>
                    <w:spacing w:before="0" w:after="120"/>
                    <w:contextualSpacing/>
                    <w:jc w:val="center"/>
                    <w:rPr>
                      <w:rFonts w:asciiTheme="minorHAnsi" w:hAnsiTheme="minorHAnsi" w:cstheme="minorHAnsi"/>
                      <w:szCs w:val="20"/>
                    </w:rPr>
                  </w:pPr>
                  <w:r w:rsidRPr="00127F9C">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5C747F6" w14:textId="77777777" w:rsidR="00107CD0" w:rsidRPr="00127F9C" w:rsidRDefault="00107CD0" w:rsidP="00AA3644">
                  <w:pPr>
                    <w:widowControl w:val="0"/>
                    <w:spacing w:before="0" w:after="120"/>
                    <w:contextualSpacing/>
                    <w:jc w:val="center"/>
                    <w:rPr>
                      <w:rFonts w:asciiTheme="minorHAnsi" w:hAnsiTheme="minorHAnsi" w:cstheme="minorHAnsi"/>
                      <w:szCs w:val="20"/>
                    </w:rPr>
                  </w:pPr>
                  <w:r w:rsidRPr="00127F9C">
                    <w:rPr>
                      <w:rFonts w:asciiTheme="minorHAnsi" w:hAnsiTheme="minorHAnsi" w:cstheme="minorHAnsi"/>
                      <w:szCs w:val="20"/>
                    </w:rPr>
                    <w:t xml:space="preserve">Dane podwykonawcy </w:t>
                  </w:r>
                  <w:r w:rsidRPr="00127F9C">
                    <w:rPr>
                      <w:rFonts w:asciiTheme="minorHAnsi" w:hAnsiTheme="minorHAnsi" w:cstheme="minorHAnsi"/>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492054A6" w14:textId="77777777" w:rsidR="00107CD0" w:rsidRPr="00127F9C" w:rsidRDefault="00107CD0" w:rsidP="00AA3644">
                  <w:pPr>
                    <w:widowControl w:val="0"/>
                    <w:spacing w:before="0" w:after="120"/>
                    <w:contextualSpacing/>
                    <w:jc w:val="center"/>
                    <w:rPr>
                      <w:rFonts w:asciiTheme="minorHAnsi" w:hAnsiTheme="minorHAnsi" w:cstheme="minorHAnsi"/>
                      <w:szCs w:val="20"/>
                    </w:rPr>
                  </w:pPr>
                  <w:r w:rsidRPr="00127F9C">
                    <w:rPr>
                      <w:rFonts w:asciiTheme="minorHAnsi" w:hAnsiTheme="minorHAnsi" w:cstheme="minorHAnsi"/>
                      <w:szCs w:val="20"/>
                    </w:rPr>
                    <w:t>Części zamówienia</w:t>
                  </w:r>
                </w:p>
              </w:tc>
            </w:tr>
            <w:tr w:rsidR="00107CD0" w:rsidRPr="00127F9C" w14:paraId="6080EED8" w14:textId="77777777" w:rsidTr="00AA3644">
              <w:trPr>
                <w:trHeight w:val="582"/>
              </w:trPr>
              <w:tc>
                <w:tcPr>
                  <w:tcW w:w="563" w:type="dxa"/>
                  <w:tcBorders>
                    <w:top w:val="single" w:sz="4" w:space="0" w:color="auto"/>
                    <w:left w:val="single" w:sz="4" w:space="0" w:color="auto"/>
                    <w:bottom w:val="single" w:sz="4" w:space="0" w:color="auto"/>
                    <w:right w:val="single" w:sz="4" w:space="0" w:color="auto"/>
                  </w:tcBorders>
                </w:tcPr>
                <w:p w14:paraId="07CB6BF8" w14:textId="77777777" w:rsidR="00107CD0" w:rsidRPr="00127F9C" w:rsidRDefault="00107CD0" w:rsidP="00AA3644">
                  <w:pPr>
                    <w:widowControl w:val="0"/>
                    <w:spacing w:before="0" w:after="120"/>
                    <w:contextualSpacing/>
                    <w:jc w:val="center"/>
                    <w:rPr>
                      <w:rFonts w:asciiTheme="minorHAnsi" w:hAnsiTheme="minorHAnsi" w:cstheme="minorHAnsi"/>
                      <w:szCs w:val="20"/>
                    </w:rPr>
                  </w:pPr>
                  <w:r w:rsidRPr="00127F9C">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21F9B36E" w14:textId="77777777" w:rsidR="00107CD0" w:rsidRPr="00127F9C" w:rsidRDefault="00107CD0" w:rsidP="00AA3644">
                  <w:pPr>
                    <w:widowControl w:val="0"/>
                    <w:spacing w:before="0" w:after="120"/>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03654E7E" w14:textId="77777777" w:rsidR="00107CD0" w:rsidRPr="00127F9C" w:rsidRDefault="00107CD0" w:rsidP="00AA3644">
                  <w:pPr>
                    <w:widowControl w:val="0"/>
                    <w:spacing w:before="0" w:after="120"/>
                    <w:contextualSpacing/>
                    <w:jc w:val="center"/>
                    <w:rPr>
                      <w:rFonts w:asciiTheme="minorHAnsi" w:hAnsiTheme="minorHAnsi" w:cstheme="minorHAnsi"/>
                      <w:szCs w:val="20"/>
                    </w:rPr>
                  </w:pPr>
                </w:p>
              </w:tc>
            </w:tr>
          </w:tbl>
          <w:p w14:paraId="4D57C1B7" w14:textId="77777777" w:rsidR="00107CD0" w:rsidRPr="00127F9C" w:rsidRDefault="00107CD0" w:rsidP="00AA3644">
            <w:pPr>
              <w:widowControl w:val="0"/>
              <w:tabs>
                <w:tab w:val="left" w:pos="709"/>
              </w:tabs>
              <w:spacing w:after="120"/>
              <w:ind w:left="708"/>
              <w:contextualSpacing/>
              <w:rPr>
                <w:rFonts w:cstheme="minorHAnsi"/>
                <w:szCs w:val="20"/>
              </w:rPr>
            </w:pPr>
          </w:p>
        </w:tc>
      </w:tr>
      <w:tr w:rsidR="00107CD0" w:rsidRPr="00127F9C" w14:paraId="0E637FAA" w14:textId="77777777" w:rsidTr="00AA3644">
        <w:trPr>
          <w:trHeight w:val="281"/>
        </w:trPr>
        <w:tc>
          <w:tcPr>
            <w:tcW w:w="9639" w:type="dxa"/>
            <w:vAlign w:val="bottom"/>
          </w:tcPr>
          <w:p w14:paraId="748ADD94" w14:textId="77777777" w:rsidR="00107CD0" w:rsidRPr="00127F9C" w:rsidRDefault="00107CD0" w:rsidP="00AA3644">
            <w:pPr>
              <w:pStyle w:val="Listapunktowana"/>
              <w:widowControl w:val="0"/>
              <w:tabs>
                <w:tab w:val="clear" w:pos="360"/>
                <w:tab w:val="left" w:pos="709"/>
              </w:tabs>
              <w:spacing w:after="120"/>
              <w:ind w:left="639"/>
              <w:rPr>
                <w:rFonts w:cstheme="minorHAnsi"/>
                <w:color w:val="000000"/>
                <w:szCs w:val="20"/>
              </w:rPr>
            </w:pPr>
            <w:r w:rsidRPr="00127F9C">
              <w:rPr>
                <w:rFonts w:cstheme="minorHAnsi"/>
                <w:color w:val="000000"/>
                <w:szCs w:val="20"/>
              </w:rPr>
              <w:t>Jednocześnie oświadczam(y), iż za działania i zaniechania wyżej wymienionych podwykonawców ponoszę(simy) pełną odpowiedzialność w stosunku do Zamawiającego jak za swoje własne.</w:t>
            </w:r>
          </w:p>
        </w:tc>
      </w:tr>
    </w:tbl>
    <w:p w14:paraId="0EBE09F4" w14:textId="45634C36" w:rsidR="00C26715"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 xml:space="preserve">otrzymałem(liśmy) wszelkie informacje konieczne do przygotowania </w:t>
      </w:r>
      <w:r w:rsidR="001376E7" w:rsidRPr="003D5382">
        <w:rPr>
          <w:rFonts w:asciiTheme="minorHAnsi" w:hAnsiTheme="minorHAnsi" w:cstheme="minorHAnsi"/>
          <w:szCs w:val="20"/>
        </w:rPr>
        <w:t>ofert</w:t>
      </w:r>
      <w:r w:rsidRPr="003D5382">
        <w:rPr>
          <w:rFonts w:asciiTheme="minorHAnsi" w:hAnsiTheme="minorHAnsi" w:cstheme="minorHAnsi"/>
          <w:szCs w:val="20"/>
        </w:rPr>
        <w:t>y,</w:t>
      </w:r>
    </w:p>
    <w:p w14:paraId="7392B118" w14:textId="0CC62557" w:rsidR="00C26715"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 xml:space="preserve">wyrażamy zgodę na wprowadzenie skanu naszej </w:t>
      </w:r>
      <w:r w:rsidR="001376E7" w:rsidRPr="003D5382">
        <w:rPr>
          <w:rFonts w:asciiTheme="minorHAnsi" w:hAnsiTheme="minorHAnsi" w:cstheme="minorHAnsi"/>
          <w:szCs w:val="20"/>
        </w:rPr>
        <w:t>ofert</w:t>
      </w:r>
      <w:r w:rsidRPr="003D5382">
        <w:rPr>
          <w:rFonts w:asciiTheme="minorHAnsi" w:hAnsiTheme="minorHAnsi" w:cstheme="minorHAnsi"/>
          <w:szCs w:val="20"/>
        </w:rPr>
        <w:t>y do Platformy Zakupowej Zamawiającego,</w:t>
      </w:r>
    </w:p>
    <w:p w14:paraId="3B3672BE" w14:textId="1E0ACEC6" w:rsidR="00C26715"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akceptuję(</w:t>
      </w:r>
      <w:proofErr w:type="spellStart"/>
      <w:r w:rsidRPr="003D5382">
        <w:rPr>
          <w:rFonts w:asciiTheme="minorHAnsi" w:hAnsiTheme="minorHAnsi" w:cstheme="minorHAnsi"/>
          <w:szCs w:val="20"/>
        </w:rPr>
        <w:t>emy</w:t>
      </w:r>
      <w:proofErr w:type="spellEnd"/>
      <w:r w:rsidRPr="003D5382">
        <w:rPr>
          <w:rFonts w:asciiTheme="minorHAnsi" w:hAnsiTheme="minorHAnsi" w:cstheme="minorHAnsi"/>
          <w:szCs w:val="20"/>
        </w:rPr>
        <w:t xml:space="preserve">) treść Warunków Zamówienia i w razie wybrania mojej (naszej) </w:t>
      </w:r>
      <w:r w:rsidR="001376E7" w:rsidRPr="003D5382">
        <w:rPr>
          <w:rFonts w:asciiTheme="minorHAnsi" w:hAnsiTheme="minorHAnsi" w:cstheme="minorHAnsi"/>
          <w:szCs w:val="20"/>
        </w:rPr>
        <w:t>ofert</w:t>
      </w:r>
      <w:r w:rsidRPr="003D5382">
        <w:rPr>
          <w:rFonts w:asciiTheme="minorHAnsi" w:hAnsiTheme="minorHAnsi" w:cstheme="minorHAnsi"/>
          <w:szCs w:val="20"/>
        </w:rPr>
        <w:t>y zobowiązuję(</w:t>
      </w:r>
      <w:proofErr w:type="spellStart"/>
      <w:r w:rsidRPr="003D5382">
        <w:rPr>
          <w:rFonts w:asciiTheme="minorHAnsi" w:hAnsiTheme="minorHAnsi" w:cstheme="minorHAnsi"/>
          <w:szCs w:val="20"/>
        </w:rPr>
        <w:t>emy</w:t>
      </w:r>
      <w:proofErr w:type="spellEnd"/>
      <w:r w:rsidRPr="003D5382">
        <w:rPr>
          <w:rFonts w:asciiTheme="minorHAnsi" w:hAnsiTheme="minorHAnsi" w:cstheme="minorHAnsi"/>
          <w:szCs w:val="20"/>
        </w:rPr>
        <w:t xml:space="preserve">) się do podpisania Umowy, zgodnej z projektem stanowiącym </w:t>
      </w:r>
      <w:r w:rsidRPr="003D5382">
        <w:rPr>
          <w:rFonts w:asciiTheme="minorHAnsi" w:hAnsiTheme="minorHAnsi" w:cstheme="minorHAnsi"/>
          <w:b/>
          <w:szCs w:val="20"/>
        </w:rPr>
        <w:t xml:space="preserve">Załącznik nr </w:t>
      </w:r>
      <w:r w:rsidR="000F4DC6">
        <w:rPr>
          <w:rFonts w:asciiTheme="minorHAnsi" w:hAnsiTheme="minorHAnsi" w:cstheme="minorHAnsi"/>
          <w:b/>
          <w:szCs w:val="20"/>
        </w:rPr>
        <w:t>8</w:t>
      </w:r>
      <w:r w:rsidR="00756F94" w:rsidRPr="003D5382">
        <w:rPr>
          <w:rFonts w:asciiTheme="minorHAnsi" w:hAnsiTheme="minorHAnsi" w:cstheme="minorHAnsi"/>
          <w:b/>
          <w:szCs w:val="20"/>
        </w:rPr>
        <w:t xml:space="preserve"> </w:t>
      </w:r>
      <w:r w:rsidRPr="003D5382">
        <w:rPr>
          <w:rFonts w:asciiTheme="minorHAnsi" w:hAnsiTheme="minorHAnsi" w:cstheme="minorHAnsi"/>
          <w:b/>
          <w:szCs w:val="20"/>
        </w:rPr>
        <w:t>do Warunków Zamówienia,</w:t>
      </w:r>
    </w:p>
    <w:p w14:paraId="728A4782" w14:textId="56C7CD4F" w:rsidR="00C26715"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 xml:space="preserve">wszelkie informacje zawarte w formularzu </w:t>
      </w:r>
      <w:r w:rsidR="001376E7" w:rsidRPr="003D5382">
        <w:rPr>
          <w:rFonts w:asciiTheme="minorHAnsi" w:hAnsiTheme="minorHAnsi" w:cstheme="minorHAnsi"/>
          <w:szCs w:val="20"/>
        </w:rPr>
        <w:t>ofert</w:t>
      </w:r>
      <w:r w:rsidRPr="003D5382">
        <w:rPr>
          <w:rFonts w:asciiTheme="minorHAnsi" w:hAnsiTheme="minorHAnsi" w:cstheme="minorHAnsi"/>
          <w:szCs w:val="20"/>
        </w:rPr>
        <w:t>y wraz z załącznikami są zgodne ze stanem faktycznym,</w:t>
      </w:r>
    </w:p>
    <w:p w14:paraId="1C43B22E" w14:textId="77777777" w:rsidR="004125CD"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542E7964" w14:textId="77777777" w:rsidR="004125CD"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zapoznałem(liśmy) się z postanowieniami kodeksu postępowania dla dostawców i partnerów biznesowych Grupy ENEA dostępnymi pod adresem</w:t>
      </w:r>
      <w:r w:rsidR="00B86F9C" w:rsidRPr="003D5382">
        <w:rPr>
          <w:rFonts w:asciiTheme="minorHAnsi" w:hAnsiTheme="minorHAnsi" w:cstheme="minorHAnsi"/>
          <w:szCs w:val="20"/>
        </w:rPr>
        <w:t xml:space="preserve"> </w:t>
      </w:r>
      <w:hyperlink r:id="rId12" w:history="1">
        <w:r w:rsidR="00B86F9C" w:rsidRPr="003D5382">
          <w:rPr>
            <w:rStyle w:val="Hipercze"/>
            <w:rFonts w:asciiTheme="minorHAnsi" w:hAnsiTheme="minorHAnsi" w:cstheme="minorHAnsi"/>
            <w:szCs w:val="20"/>
          </w:rPr>
          <w:t>https://www.enea.pl/pl/grupaenea/compliance/kodeks-kontrahentow</w:t>
        </w:r>
      </w:hyperlink>
      <w:r w:rsidR="00B86F9C" w:rsidRPr="003D5382">
        <w:rPr>
          <w:rFonts w:asciiTheme="minorHAnsi" w:hAnsiTheme="minorHAnsi" w:cstheme="minorHAnsi"/>
          <w:szCs w:val="20"/>
        </w:rPr>
        <w:t xml:space="preserve"> </w:t>
      </w:r>
      <w:r w:rsidRPr="003D5382">
        <w:rPr>
          <w:rFonts w:asciiTheme="minorHAnsi" w:hAnsiTheme="minorHAnsi" w:cstheme="minorHAnsi"/>
          <w:szCs w:val="20"/>
        </w:rPr>
        <w:t>oraz zobowiązuję(</w:t>
      </w:r>
      <w:proofErr w:type="spellStart"/>
      <w:r w:rsidRPr="003D5382">
        <w:rPr>
          <w:rFonts w:asciiTheme="minorHAnsi" w:hAnsiTheme="minorHAnsi" w:cstheme="minorHAnsi"/>
          <w:szCs w:val="20"/>
        </w:rPr>
        <w:t>emy</w:t>
      </w:r>
      <w:proofErr w:type="spellEnd"/>
      <w:r w:rsidRPr="003D5382">
        <w:rPr>
          <w:rFonts w:asciiTheme="minorHAnsi" w:hAnsiTheme="minorHAnsi" w:cstheme="minorHAnsi"/>
          <w:szCs w:val="20"/>
        </w:rPr>
        <w:t xml:space="preserve">) się do ich przestrzegania, </w:t>
      </w:r>
    </w:p>
    <w:p w14:paraId="77F21B13" w14:textId="77777777" w:rsidR="004125CD" w:rsidRPr="003D5382" w:rsidRDefault="00D64EB0"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lastRenderedPageBreak/>
        <w:t xml:space="preserve">w terminie </w:t>
      </w:r>
      <w:r w:rsidR="00000C32" w:rsidRPr="003D5382">
        <w:rPr>
          <w:rFonts w:asciiTheme="minorHAnsi" w:hAnsiTheme="minorHAnsi" w:cstheme="minorHAnsi"/>
          <w:szCs w:val="20"/>
        </w:rPr>
        <w:t>3</w:t>
      </w:r>
      <w:r w:rsidR="007D3A1F" w:rsidRPr="003D5382">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49BA3E5F" w14:textId="77777777" w:rsidR="004125CD"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 xml:space="preserve">jesteśmy podmiotem, w którym Skarb Państwa posiada bezpośrednio lub pośrednio udziały [dodatkowa informacja do celów statystycznych]: </w:t>
      </w: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5039A">
        <w:rPr>
          <w:rFonts w:asciiTheme="minorHAnsi" w:hAnsiTheme="minorHAnsi" w:cstheme="minorHAnsi"/>
          <w:szCs w:val="20"/>
        </w:rPr>
      </w:r>
      <w:r w:rsidR="0025039A">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5039A">
        <w:rPr>
          <w:rFonts w:asciiTheme="minorHAnsi" w:hAnsiTheme="minorHAnsi" w:cstheme="minorHAnsi"/>
          <w:szCs w:val="20"/>
        </w:rPr>
      </w:r>
      <w:r w:rsidR="0025039A">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p w14:paraId="4D004D33" w14:textId="77777777" w:rsidR="004125CD"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osobą uprawnioną do udzielania wyjaśnień Zamawiającemu w imieniu Wykonawcy jest:</w:t>
      </w:r>
    </w:p>
    <w:p w14:paraId="0AE372A3" w14:textId="77777777" w:rsidR="004125CD" w:rsidRPr="003D5382" w:rsidRDefault="007D3A1F" w:rsidP="003D5382">
      <w:pPr>
        <w:pStyle w:val="Akapitzlist"/>
        <w:ind w:left="851"/>
        <w:contextualSpacing w:val="0"/>
        <w:jc w:val="both"/>
        <w:rPr>
          <w:rFonts w:asciiTheme="minorHAnsi" w:hAnsiTheme="minorHAnsi" w:cstheme="minorHAnsi"/>
          <w:iCs/>
          <w:szCs w:val="20"/>
        </w:rPr>
      </w:pPr>
      <w:r w:rsidRPr="003D5382">
        <w:rPr>
          <w:rFonts w:asciiTheme="minorHAnsi" w:hAnsiTheme="minorHAnsi" w:cstheme="minorHAnsi"/>
          <w:iCs/>
          <w:szCs w:val="20"/>
        </w:rPr>
        <w:t>Pan(i) …………………………………………..………. , tel.: …………………………………………….. e-mail: …………………………....</w:t>
      </w:r>
    </w:p>
    <w:p w14:paraId="41AE2968" w14:textId="77777777" w:rsidR="004125CD" w:rsidRPr="003D5382" w:rsidRDefault="003B17F3"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informacje</w:t>
      </w:r>
      <w:r w:rsidRPr="003D5382">
        <w:rPr>
          <w:rFonts w:asciiTheme="minorHAnsi" w:hAnsiTheme="minorHAnsi" w:cstheme="minorHAnsi"/>
          <w:szCs w:val="20"/>
          <w:lang w:eastAsia="pl-PL"/>
        </w:rPr>
        <w:t xml:space="preserve"> o aukcji elektronicznej należy przesłać na adres e-mail: ………………….…….……...</w:t>
      </w:r>
    </w:p>
    <w:p w14:paraId="1427C4FF" w14:textId="77777777" w:rsidR="004125CD" w:rsidRPr="00107CD0" w:rsidRDefault="00A5562E" w:rsidP="003D5382">
      <w:pPr>
        <w:pStyle w:val="Akapitzlist"/>
        <w:numPr>
          <w:ilvl w:val="0"/>
          <w:numId w:val="19"/>
        </w:numPr>
        <w:ind w:left="851" w:hanging="284"/>
        <w:contextualSpacing w:val="0"/>
        <w:jc w:val="both"/>
        <w:rPr>
          <w:rFonts w:asciiTheme="minorHAnsi" w:hAnsiTheme="minorHAnsi" w:cstheme="minorHAnsi"/>
          <w:b/>
          <w:szCs w:val="20"/>
        </w:rPr>
      </w:pPr>
      <w:r w:rsidRPr="00107CD0">
        <w:rPr>
          <w:rFonts w:asciiTheme="minorHAnsi" w:eastAsiaTheme="minorHAnsi" w:hAnsiTheme="minorHAnsi" w:cstheme="minorHAnsi"/>
          <w:b/>
          <w:color w:val="000000"/>
          <w:szCs w:val="20"/>
        </w:rPr>
        <w:t xml:space="preserve">Dane osobowe osób reprezentujących, pracowników Zamawiającego, które zostały przekazane Wykonawcy w ramach niniejszego postępowania, przetwarzane będą zgodnie z klauzulą informacyjną, której treść: </w:t>
      </w:r>
    </w:p>
    <w:p w14:paraId="2F553C36" w14:textId="77777777" w:rsidR="004125CD" w:rsidRPr="003D5382" w:rsidRDefault="00A5562E" w:rsidP="003D5382">
      <w:pPr>
        <w:pStyle w:val="Akapitzlist"/>
        <w:ind w:left="851"/>
        <w:contextualSpacing w:val="0"/>
        <w:jc w:val="both"/>
        <w:rPr>
          <w:rFonts w:asciiTheme="minorHAnsi" w:eastAsiaTheme="minorHAnsi" w:hAnsiTheme="minorHAnsi" w:cstheme="minorHAnsi"/>
          <w:b/>
          <w:bCs/>
          <w:i/>
          <w:iCs/>
          <w:color w:val="000000"/>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5039A">
        <w:rPr>
          <w:rFonts w:asciiTheme="minorHAnsi" w:hAnsiTheme="minorHAnsi" w:cstheme="minorHAnsi"/>
          <w:szCs w:val="20"/>
        </w:rPr>
      </w:r>
      <w:r w:rsidR="0025039A">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w:t>
      </w:r>
      <w:r w:rsidRPr="003D5382">
        <w:rPr>
          <w:rFonts w:asciiTheme="minorHAnsi" w:eastAsiaTheme="minorHAnsi" w:hAnsiTheme="minorHAnsi" w:cstheme="minorHAnsi"/>
          <w:color w:val="000000"/>
          <w:szCs w:val="20"/>
        </w:rPr>
        <w:t xml:space="preserve">dostępna jest na stronach internetowych Wykonawcy - link do klauzul; </w:t>
      </w:r>
      <w:r w:rsidRPr="003D5382">
        <w:rPr>
          <w:rFonts w:asciiTheme="minorHAnsi" w:eastAsiaTheme="minorHAnsi" w:hAnsiTheme="minorHAnsi" w:cstheme="minorHAnsi"/>
          <w:color w:val="0000FF"/>
          <w:szCs w:val="20"/>
        </w:rPr>
        <w:t xml:space="preserve">http://www. …… </w:t>
      </w:r>
      <w:r w:rsidRPr="003D5382">
        <w:rPr>
          <w:rFonts w:asciiTheme="minorHAnsi" w:eastAsiaTheme="minorHAnsi" w:hAnsiTheme="minorHAnsi" w:cstheme="minorHAnsi"/>
          <w:b/>
          <w:bCs/>
          <w:i/>
          <w:iCs/>
          <w:color w:val="000000"/>
          <w:szCs w:val="20"/>
        </w:rPr>
        <w:t xml:space="preserve">(uzupełnić - jeśli dotyczy) </w:t>
      </w:r>
    </w:p>
    <w:p w14:paraId="3E027AEF" w14:textId="37CB29C7" w:rsidR="00756F94" w:rsidRPr="003D5382" w:rsidRDefault="00A5562E" w:rsidP="003D5382">
      <w:pPr>
        <w:pStyle w:val="Akapitzlist"/>
        <w:ind w:left="851"/>
        <w:contextualSpacing w:val="0"/>
        <w:jc w:val="both"/>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5039A">
        <w:rPr>
          <w:rFonts w:asciiTheme="minorHAnsi" w:hAnsiTheme="minorHAnsi" w:cstheme="minorHAnsi"/>
          <w:szCs w:val="20"/>
        </w:rPr>
      </w:r>
      <w:r w:rsidR="0025039A">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w:t>
      </w:r>
      <w:r w:rsidRPr="003D5382">
        <w:rPr>
          <w:rFonts w:asciiTheme="minorHAnsi" w:eastAsiaTheme="minorHAnsi" w:hAnsiTheme="minorHAnsi" w:cstheme="minorHAnsi"/>
          <w:color w:val="000000"/>
          <w:szCs w:val="20"/>
        </w:rPr>
        <w:t xml:space="preserve">przekazana została jako załącznik do </w:t>
      </w:r>
      <w:r w:rsidR="001376E7" w:rsidRPr="003D5382">
        <w:rPr>
          <w:rFonts w:asciiTheme="minorHAnsi" w:eastAsiaTheme="minorHAnsi" w:hAnsiTheme="minorHAnsi" w:cstheme="minorHAnsi"/>
          <w:color w:val="000000"/>
          <w:szCs w:val="20"/>
        </w:rPr>
        <w:t>Ofert</w:t>
      </w:r>
      <w:r w:rsidRPr="003D5382">
        <w:rPr>
          <w:rFonts w:asciiTheme="minorHAnsi" w:eastAsiaTheme="minorHAnsi" w:hAnsiTheme="minorHAnsi" w:cstheme="minorHAnsi"/>
          <w:color w:val="000000"/>
          <w:szCs w:val="20"/>
        </w:rPr>
        <w:t>y.</w:t>
      </w:r>
    </w:p>
    <w:p w14:paraId="7AB8185B" w14:textId="2F3955AD" w:rsidR="00D14E47" w:rsidRPr="003D5382" w:rsidRDefault="00D14E47" w:rsidP="003D5382">
      <w:pPr>
        <w:numPr>
          <w:ilvl w:val="0"/>
          <w:numId w:val="4"/>
        </w:numPr>
        <w:ind w:right="-34" w:hanging="426"/>
        <w:jc w:val="left"/>
        <w:rPr>
          <w:rFonts w:cstheme="minorHAnsi"/>
          <w:iCs/>
          <w:szCs w:val="20"/>
        </w:rPr>
      </w:pPr>
      <w:r w:rsidRPr="003D5382">
        <w:rPr>
          <w:rFonts w:cstheme="minorHAnsi"/>
          <w:iCs/>
          <w:szCs w:val="20"/>
        </w:rPr>
        <w:t xml:space="preserve">W przypadku wybrania naszej </w:t>
      </w:r>
      <w:r w:rsidR="001376E7" w:rsidRPr="003D5382">
        <w:rPr>
          <w:rFonts w:cstheme="minorHAnsi"/>
          <w:iCs/>
          <w:szCs w:val="20"/>
        </w:rPr>
        <w:t>ofert</w:t>
      </w:r>
      <w:r w:rsidRPr="003D5382">
        <w:rPr>
          <w:rFonts w:cstheme="minorHAnsi"/>
          <w:iCs/>
          <w:szCs w:val="20"/>
        </w:rPr>
        <w:t>y jako najkorzystniejszej podaje</w:t>
      </w:r>
      <w:r w:rsidR="00756F94" w:rsidRPr="003D5382">
        <w:rPr>
          <w:rFonts w:cstheme="minorHAnsi"/>
          <w:iCs/>
          <w:szCs w:val="20"/>
        </w:rPr>
        <w:t>my dane, niezbędne do zawarcia U</w:t>
      </w:r>
      <w:r w:rsidRPr="003D5382">
        <w:rPr>
          <w:rFonts w:cstheme="minorHAnsi"/>
          <w:iCs/>
          <w:szCs w:val="20"/>
        </w:rPr>
        <w:t>mowy:</w:t>
      </w:r>
    </w:p>
    <w:p w14:paraId="122AE2AE" w14:textId="09386136" w:rsidR="00D14E47" w:rsidRPr="003D5382" w:rsidRDefault="00D14E47" w:rsidP="003D5382">
      <w:pPr>
        <w:ind w:left="482"/>
        <w:contextualSpacing/>
        <w:rPr>
          <w:rFonts w:cstheme="minorHAnsi"/>
          <w:szCs w:val="20"/>
          <w:u w:val="single"/>
        </w:rPr>
      </w:pPr>
      <w:r w:rsidRPr="003D5382">
        <w:rPr>
          <w:rFonts w:cstheme="minorHAnsi"/>
          <w:szCs w:val="20"/>
          <w:u w:val="single"/>
        </w:rPr>
        <w:t xml:space="preserve">[należy uzupełnić, o ile dane są znane na etapie składania </w:t>
      </w:r>
      <w:r w:rsidR="001376E7" w:rsidRPr="003D5382">
        <w:rPr>
          <w:rFonts w:cstheme="minorHAnsi"/>
          <w:szCs w:val="20"/>
          <w:u w:val="single"/>
        </w:rPr>
        <w:t>ofert</w:t>
      </w:r>
      <w:r w:rsidRPr="003D5382">
        <w:rPr>
          <w:rFonts w:cstheme="minorHAnsi"/>
          <w:szCs w:val="20"/>
          <w:u w:val="single"/>
        </w:rPr>
        <w:t xml:space="preserve">y] </w:t>
      </w:r>
    </w:p>
    <w:p w14:paraId="47DE06CD" w14:textId="63695BFA" w:rsidR="00D14E47" w:rsidRPr="003D5382" w:rsidRDefault="00D14E47" w:rsidP="002C33C7">
      <w:pPr>
        <w:pStyle w:val="Akapitzlist"/>
        <w:numPr>
          <w:ilvl w:val="0"/>
          <w:numId w:val="61"/>
        </w:numPr>
        <w:ind w:left="851" w:hanging="284"/>
        <w:contextualSpacing w:val="0"/>
        <w:jc w:val="both"/>
        <w:rPr>
          <w:rFonts w:asciiTheme="minorHAnsi" w:eastAsiaTheme="minorHAnsi" w:hAnsiTheme="minorHAnsi" w:cstheme="minorHAnsi"/>
          <w:color w:val="000000"/>
          <w:szCs w:val="20"/>
        </w:rPr>
      </w:pPr>
      <w:r w:rsidRPr="003D5382">
        <w:rPr>
          <w:rFonts w:asciiTheme="minorHAnsi" w:eastAsiaTheme="minorHAnsi" w:hAnsiTheme="minorHAnsi" w:cstheme="minorHAnsi"/>
          <w:color w:val="000000"/>
          <w:szCs w:val="20"/>
        </w:rPr>
        <w:t xml:space="preserve">W moim(naszym) imieniu umowę zawrze Pan(i)………. Pełniący(a) funkcję………. </w:t>
      </w:r>
    </w:p>
    <w:p w14:paraId="59D3B9F9" w14:textId="0F09FE56" w:rsidR="00D14E47" w:rsidRPr="003D5382" w:rsidRDefault="00D14E47" w:rsidP="002C33C7">
      <w:pPr>
        <w:pStyle w:val="Akapitzlist"/>
        <w:numPr>
          <w:ilvl w:val="0"/>
          <w:numId w:val="61"/>
        </w:numPr>
        <w:ind w:left="851" w:hanging="284"/>
        <w:contextualSpacing w:val="0"/>
        <w:jc w:val="both"/>
        <w:rPr>
          <w:rFonts w:asciiTheme="minorHAnsi" w:hAnsiTheme="minorHAnsi" w:cstheme="minorHAnsi"/>
          <w:szCs w:val="20"/>
        </w:rPr>
      </w:pPr>
      <w:r w:rsidRPr="003D5382">
        <w:rPr>
          <w:rFonts w:asciiTheme="minorHAnsi" w:eastAsiaTheme="minorHAnsi" w:hAnsiTheme="minorHAnsi" w:cstheme="minorHAnsi"/>
          <w:color w:val="000000"/>
          <w:szCs w:val="20"/>
        </w:rPr>
        <w:t>W celu realizacji przedmiotu Umowy, wyznaczam(y) osobę odpowiedzialną za prawidłową realizację Umowy</w:t>
      </w:r>
      <w:r w:rsidR="004125CD" w:rsidRPr="003D5382">
        <w:rPr>
          <w:rFonts w:asciiTheme="minorHAnsi" w:hAnsiTheme="minorHAnsi" w:cstheme="minorHAnsi"/>
          <w:szCs w:val="20"/>
        </w:rPr>
        <w:t xml:space="preserve"> – Koordynatorów </w:t>
      </w:r>
      <w:r w:rsidRPr="003D5382">
        <w:rPr>
          <w:rFonts w:asciiTheme="minorHAnsi" w:hAnsiTheme="minorHAnsi" w:cstheme="minorHAnsi"/>
          <w:szCs w:val="20"/>
        </w:rPr>
        <w:t>Umowy:</w:t>
      </w:r>
    </w:p>
    <w:p w14:paraId="2A926C8F" w14:textId="0A248137" w:rsidR="00D14E47" w:rsidRPr="003D5382" w:rsidRDefault="00D14E47" w:rsidP="003D5382">
      <w:pPr>
        <w:ind w:left="851" w:right="402"/>
        <w:contextualSpacing/>
        <w:rPr>
          <w:rFonts w:cstheme="minorHAnsi"/>
          <w:szCs w:val="20"/>
        </w:rPr>
      </w:pPr>
      <w:r w:rsidRPr="003D5382">
        <w:rPr>
          <w:rFonts w:cstheme="minorHAnsi"/>
          <w:szCs w:val="20"/>
        </w:rPr>
        <w:t>Imię</w:t>
      </w:r>
      <w:r w:rsidR="00756F94" w:rsidRPr="003D5382">
        <w:rPr>
          <w:rFonts w:cstheme="minorHAnsi"/>
          <w:szCs w:val="20"/>
        </w:rPr>
        <w:t xml:space="preserve"> i</w:t>
      </w:r>
      <w:r w:rsidRPr="003D5382">
        <w:rPr>
          <w:rFonts w:cstheme="minorHAnsi"/>
          <w:szCs w:val="20"/>
        </w:rPr>
        <w:t xml:space="preserve"> nazwisko: </w:t>
      </w:r>
    </w:p>
    <w:p w14:paraId="4E5B8164" w14:textId="54225BD1" w:rsidR="00D14E47" w:rsidRPr="003D5382" w:rsidRDefault="004125CD" w:rsidP="003D5382">
      <w:pPr>
        <w:ind w:left="851" w:right="402"/>
        <w:contextualSpacing/>
        <w:rPr>
          <w:rFonts w:cstheme="minorHAnsi"/>
          <w:szCs w:val="20"/>
        </w:rPr>
      </w:pPr>
      <w:r w:rsidRPr="003D5382">
        <w:rPr>
          <w:rFonts w:cstheme="minorHAnsi"/>
          <w:szCs w:val="20"/>
        </w:rPr>
        <w:t xml:space="preserve">e-mail: </w:t>
      </w:r>
      <w:r w:rsidR="00D14E47" w:rsidRPr="003D5382">
        <w:rPr>
          <w:rFonts w:cstheme="minorHAnsi"/>
          <w:szCs w:val="20"/>
        </w:rPr>
        <w:t>…..</w:t>
      </w:r>
    </w:p>
    <w:p w14:paraId="277FB232" w14:textId="2F1AA242" w:rsidR="00D14E47" w:rsidRPr="003D5382" w:rsidRDefault="00D14E47" w:rsidP="003D5382">
      <w:pPr>
        <w:ind w:left="851" w:right="402"/>
        <w:contextualSpacing/>
        <w:rPr>
          <w:rFonts w:cstheme="minorHAnsi"/>
          <w:szCs w:val="20"/>
        </w:rPr>
      </w:pPr>
      <w:r w:rsidRPr="003D5382">
        <w:rPr>
          <w:rFonts w:cstheme="minorHAnsi"/>
          <w:szCs w:val="20"/>
        </w:rPr>
        <w:t>nr tel.</w:t>
      </w:r>
      <w:r w:rsidR="003E40D2" w:rsidRPr="003D5382">
        <w:rPr>
          <w:rFonts w:cstheme="minorHAnsi"/>
          <w:szCs w:val="20"/>
        </w:rPr>
        <w:t xml:space="preserve"> </w:t>
      </w:r>
      <w:r w:rsidRPr="003D5382">
        <w:rPr>
          <w:rFonts w:cstheme="minorHAnsi"/>
          <w:szCs w:val="20"/>
        </w:rPr>
        <w:t>…..</w:t>
      </w:r>
    </w:p>
    <w:p w14:paraId="653640CD" w14:textId="4533171A" w:rsidR="00D14E47" w:rsidRPr="003D5382" w:rsidRDefault="00D14E47" w:rsidP="003D5382">
      <w:pPr>
        <w:ind w:left="851" w:right="403"/>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5382"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5382" w:rsidRDefault="00EE5356" w:rsidP="003D5382">
            <w:pP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5382" w:rsidRDefault="00EE5356" w:rsidP="003D5382">
            <w:pPr>
              <w:rPr>
                <w:rFonts w:cstheme="minorHAnsi"/>
                <w:szCs w:val="20"/>
              </w:rPr>
            </w:pPr>
          </w:p>
        </w:tc>
      </w:tr>
      <w:tr w:rsidR="00EE5356" w:rsidRPr="003D5382" w14:paraId="437FAE71" w14:textId="77777777" w:rsidTr="007D3A1F">
        <w:trPr>
          <w:jc w:val="center"/>
        </w:trPr>
        <w:tc>
          <w:tcPr>
            <w:tcW w:w="4059" w:type="dxa"/>
            <w:tcBorders>
              <w:top w:val="nil"/>
              <w:left w:val="nil"/>
              <w:bottom w:val="nil"/>
              <w:right w:val="nil"/>
            </w:tcBorders>
          </w:tcPr>
          <w:p w14:paraId="748F1D74" w14:textId="77777777" w:rsidR="00EE5356" w:rsidRPr="003D5382" w:rsidRDefault="00EE5356" w:rsidP="003D5382">
            <w:pPr>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tcPr>
          <w:p w14:paraId="3169D0E5" w14:textId="7E2525B6" w:rsidR="00EE5356" w:rsidRPr="003D5382" w:rsidRDefault="0025327E" w:rsidP="003D5382">
            <w:pPr>
              <w:jc w:val="center"/>
              <w:rPr>
                <w:rFonts w:cstheme="minorHAnsi"/>
                <w:b/>
                <w:szCs w:val="20"/>
              </w:rPr>
            </w:pPr>
            <w:r w:rsidRPr="003D5382">
              <w:rPr>
                <w:rFonts w:cstheme="minorHAnsi"/>
                <w:b/>
                <w:szCs w:val="20"/>
              </w:rPr>
              <w:t>P</w:t>
            </w:r>
            <w:r w:rsidR="00EE5356" w:rsidRPr="003D5382">
              <w:rPr>
                <w:rFonts w:cstheme="minorHAnsi"/>
                <w:b/>
                <w:szCs w:val="20"/>
              </w:rPr>
              <w:t>odpis przedstawiciela(i) Wykonawcy</w:t>
            </w:r>
          </w:p>
        </w:tc>
      </w:tr>
    </w:tbl>
    <w:p w14:paraId="08AE6787" w14:textId="4C0B60FA" w:rsidR="00A25BAF" w:rsidRPr="003D5382" w:rsidRDefault="00C57CD3" w:rsidP="003D5382">
      <w:pPr>
        <w:pStyle w:val="Nagwek"/>
        <w:tabs>
          <w:tab w:val="left" w:pos="7680"/>
        </w:tabs>
        <w:rPr>
          <w:rFonts w:cstheme="minorHAnsi"/>
          <w:b/>
          <w:szCs w:val="20"/>
          <w:u w:val="single"/>
        </w:rPr>
      </w:pPr>
      <w:bookmarkStart w:id="9" w:name="_Toc74857824"/>
      <w:bookmarkStart w:id="10" w:name="_Toc79664050"/>
      <w:r w:rsidRPr="003D5382">
        <w:rPr>
          <w:rFonts w:cstheme="minorHAnsi"/>
          <w:b/>
          <w:szCs w:val="20"/>
          <w:u w:val="single"/>
        </w:rPr>
        <w:br w:type="page"/>
      </w:r>
    </w:p>
    <w:p w14:paraId="4F4D80B1" w14:textId="182E77C9" w:rsidR="00511E0F" w:rsidRPr="003D5382" w:rsidRDefault="00B64879" w:rsidP="003D5382">
      <w:pPr>
        <w:pStyle w:val="Nagwek4"/>
        <w:spacing w:before="0" w:after="0"/>
        <w:jc w:val="both"/>
        <w:rPr>
          <w:rFonts w:cstheme="minorHAnsi"/>
          <w:sz w:val="20"/>
          <w:szCs w:val="20"/>
          <w:u w:val="single"/>
        </w:rPr>
      </w:pPr>
      <w:bookmarkStart w:id="11" w:name="_Toc121310399"/>
      <w:r w:rsidRPr="003D5382">
        <w:rPr>
          <w:rFonts w:cstheme="minorHAnsi"/>
          <w:sz w:val="20"/>
          <w:szCs w:val="20"/>
          <w:u w:val="single"/>
        </w:rPr>
        <w:lastRenderedPageBreak/>
        <w:t>Z</w:t>
      </w:r>
      <w:r w:rsidR="003315D7" w:rsidRPr="003D5382">
        <w:rPr>
          <w:rFonts w:cstheme="minorHAnsi"/>
          <w:sz w:val="20"/>
          <w:szCs w:val="20"/>
          <w:u w:val="single"/>
        </w:rPr>
        <w:t xml:space="preserve">AŁĄCZNIK NR </w:t>
      </w:r>
      <w:r w:rsidR="003F62A6" w:rsidRPr="003D5382">
        <w:rPr>
          <w:rFonts w:cstheme="minorHAnsi"/>
          <w:sz w:val="20"/>
          <w:szCs w:val="20"/>
          <w:u w:val="single"/>
        </w:rPr>
        <w:t>2</w:t>
      </w:r>
      <w:r w:rsidR="00872D3D" w:rsidRPr="003D5382">
        <w:rPr>
          <w:rFonts w:cstheme="minorHAnsi"/>
          <w:sz w:val="20"/>
          <w:szCs w:val="20"/>
          <w:u w:val="single"/>
        </w:rPr>
        <w:t>.</w:t>
      </w:r>
      <w:r w:rsidR="003315D7" w:rsidRPr="003D5382">
        <w:rPr>
          <w:rFonts w:cstheme="minorHAnsi"/>
          <w:sz w:val="20"/>
          <w:szCs w:val="20"/>
          <w:u w:val="single"/>
        </w:rPr>
        <w:t xml:space="preserve"> OŚWIADCZENIE WYKONAWCY O BRAKU PODSTAW DO WYKLUCZENIA Z POSTĘPOWANIA</w:t>
      </w:r>
      <w:bookmarkEnd w:id="9"/>
      <w:bookmarkEnd w:id="10"/>
      <w:r w:rsidR="003F62A6" w:rsidRPr="003D5382">
        <w:rPr>
          <w:rFonts w:cstheme="minorHAnsi"/>
          <w:sz w:val="20"/>
          <w:szCs w:val="20"/>
          <w:u w:val="single"/>
        </w:rPr>
        <w:t xml:space="preserve"> ORAZ SPEŁNENIU WARUNKÓW UDZIAŁU W POSTĘPOWANIU</w:t>
      </w:r>
      <w:bookmarkEnd w:id="11"/>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5382" w14:paraId="103BD81F" w14:textId="77777777" w:rsidTr="007E762E">
        <w:trPr>
          <w:trHeight w:val="1562"/>
        </w:trPr>
        <w:tc>
          <w:tcPr>
            <w:tcW w:w="3850" w:type="dxa"/>
            <w:vAlign w:val="bottom"/>
          </w:tcPr>
          <w:p w14:paraId="57DE41B9" w14:textId="1763D65F" w:rsidR="00511E0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511E0F" w:rsidRPr="003D5382">
              <w:rPr>
                <w:rFonts w:cstheme="minorHAnsi"/>
                <w:szCs w:val="20"/>
              </w:rPr>
              <w:t>Wykonawcy)</w:t>
            </w:r>
          </w:p>
        </w:tc>
        <w:tc>
          <w:tcPr>
            <w:tcW w:w="5927" w:type="dxa"/>
            <w:tcBorders>
              <w:top w:val="nil"/>
              <w:left w:val="nil"/>
              <w:bottom w:val="nil"/>
              <w:right w:val="nil"/>
            </w:tcBorders>
          </w:tcPr>
          <w:p w14:paraId="048C2A35" w14:textId="77777777" w:rsidR="00511E0F" w:rsidRPr="003D5382" w:rsidRDefault="00511E0F" w:rsidP="003D5382">
            <w:pPr>
              <w:tabs>
                <w:tab w:val="left" w:pos="709"/>
              </w:tabs>
              <w:suppressAutoHyphens/>
              <w:overflowPunct w:val="0"/>
              <w:autoSpaceDE w:val="0"/>
              <w:autoSpaceDN w:val="0"/>
              <w:adjustRightInd w:val="0"/>
              <w:textAlignment w:val="baseline"/>
              <w:rPr>
                <w:rFonts w:cstheme="minorHAnsi"/>
                <w:szCs w:val="20"/>
              </w:rPr>
            </w:pPr>
          </w:p>
        </w:tc>
      </w:tr>
    </w:tbl>
    <w:p w14:paraId="1CC1E067" w14:textId="77777777" w:rsidR="00AA41D1" w:rsidRDefault="00AA41D1" w:rsidP="00147A88">
      <w:pPr>
        <w:jc w:val="center"/>
        <w:rPr>
          <w:rFonts w:cstheme="minorHAnsi"/>
          <w:b/>
          <w:color w:val="0070C0"/>
          <w:szCs w:val="20"/>
        </w:rPr>
      </w:pPr>
    </w:p>
    <w:p w14:paraId="1DC65A0E" w14:textId="62ED8C45" w:rsidR="00AA41D1" w:rsidRPr="003D5382" w:rsidRDefault="00107CD0" w:rsidP="00147A88">
      <w:pPr>
        <w:jc w:val="center"/>
        <w:rPr>
          <w:rFonts w:cstheme="minorHAnsi"/>
          <w:b/>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tbl>
      <w:tblPr>
        <w:tblStyle w:val="Tabela-Siatka"/>
        <w:tblW w:w="0" w:type="auto"/>
        <w:tblLook w:val="04A0" w:firstRow="1" w:lastRow="0" w:firstColumn="1" w:lastColumn="0" w:noHBand="0" w:noVBand="1"/>
      </w:tblPr>
      <w:tblGrid>
        <w:gridCol w:w="6478"/>
        <w:gridCol w:w="2584"/>
      </w:tblGrid>
      <w:tr w:rsidR="003F62A6" w:rsidRPr="009D54B2" w14:paraId="3524FBC6" w14:textId="77777777" w:rsidTr="004705CD">
        <w:trPr>
          <w:trHeight w:val="386"/>
        </w:trPr>
        <w:tc>
          <w:tcPr>
            <w:tcW w:w="9062" w:type="dxa"/>
            <w:gridSpan w:val="2"/>
            <w:shd w:val="clear" w:color="auto" w:fill="EEECE1" w:themeFill="background2"/>
            <w:vAlign w:val="center"/>
          </w:tcPr>
          <w:p w14:paraId="5F5AB029" w14:textId="77777777" w:rsidR="003F62A6" w:rsidRPr="00422C47" w:rsidRDefault="003F62A6" w:rsidP="009105B9">
            <w:pPr>
              <w:pStyle w:val="Akapitzlist"/>
              <w:numPr>
                <w:ilvl w:val="0"/>
                <w:numId w:val="43"/>
              </w:numPr>
              <w:spacing w:before="0" w:line="276" w:lineRule="auto"/>
              <w:ind w:left="426" w:hanging="284"/>
              <w:jc w:val="both"/>
              <w:rPr>
                <w:rFonts w:asciiTheme="minorHAnsi" w:hAnsiTheme="minorHAnsi" w:cstheme="minorHAnsi"/>
                <w:b/>
                <w:sz w:val="18"/>
                <w:szCs w:val="20"/>
              </w:rPr>
            </w:pPr>
            <w:r w:rsidRPr="00422C47">
              <w:rPr>
                <w:rFonts w:asciiTheme="minorHAnsi" w:hAnsiTheme="minorHAnsi" w:cstheme="minorHAnsi"/>
                <w:b/>
                <w:sz w:val="18"/>
                <w:szCs w:val="20"/>
              </w:rPr>
              <w:t>Informacja dotycząca podstaw wykluczenia z postępowania:</w:t>
            </w:r>
          </w:p>
        </w:tc>
      </w:tr>
      <w:tr w:rsidR="003F62A6" w:rsidRPr="009D54B2" w14:paraId="365B3C63" w14:textId="77777777" w:rsidTr="004705CD">
        <w:trPr>
          <w:trHeight w:val="386"/>
        </w:trPr>
        <w:tc>
          <w:tcPr>
            <w:tcW w:w="6478" w:type="dxa"/>
            <w:shd w:val="clear" w:color="auto" w:fill="auto"/>
            <w:vAlign w:val="center"/>
          </w:tcPr>
          <w:p w14:paraId="66DB9D77" w14:textId="67F27B00" w:rsidR="003F62A6" w:rsidRPr="00422C47" w:rsidRDefault="003F62A6" w:rsidP="009105B9">
            <w:pPr>
              <w:pStyle w:val="Akapitzlist"/>
              <w:numPr>
                <w:ilvl w:val="0"/>
                <w:numId w:val="44"/>
              </w:numPr>
              <w:spacing w:before="0" w:line="276" w:lineRule="auto"/>
              <w:ind w:left="457"/>
              <w:jc w:val="both"/>
              <w:rPr>
                <w:rFonts w:asciiTheme="minorHAnsi" w:hAnsiTheme="minorHAnsi" w:cstheme="minorHAnsi"/>
                <w:b/>
                <w:sz w:val="18"/>
                <w:szCs w:val="20"/>
              </w:rPr>
            </w:pPr>
            <w:r w:rsidRPr="00422C47">
              <w:rPr>
                <w:rFonts w:asciiTheme="minorHAnsi" w:eastAsiaTheme="minorHAnsi" w:hAnsiTheme="minorHAnsi" w:cstheme="minorHAnsi"/>
                <w:sz w:val="18"/>
                <w:szCs w:val="20"/>
              </w:rPr>
              <w:t xml:space="preserve">Wykonawca w ciągu ostatnich 3 lat przed upływem terminu składania </w:t>
            </w:r>
            <w:r w:rsidR="001376E7" w:rsidRPr="00422C47">
              <w:rPr>
                <w:rFonts w:asciiTheme="minorHAnsi" w:eastAsiaTheme="minorHAnsi" w:hAnsiTheme="minorHAnsi" w:cstheme="minorHAnsi"/>
                <w:sz w:val="18"/>
                <w:szCs w:val="20"/>
              </w:rPr>
              <w:t>Ofert</w:t>
            </w:r>
            <w:r w:rsidRPr="00422C47">
              <w:rPr>
                <w:rFonts w:asciiTheme="minorHAnsi" w:eastAsiaTheme="minorHAnsi" w:hAnsiTheme="minorHAnsi" w:cstheme="minorHAnsi"/>
                <w:sz w:val="18"/>
                <w:szCs w:val="20"/>
              </w:rPr>
              <w:t xml:space="preserve"> uniemożliwił lub odmówił zawarcia Umowy w sprawie Zamówienia po wyborze jego </w:t>
            </w:r>
            <w:r w:rsidR="001376E7" w:rsidRPr="00422C47">
              <w:rPr>
                <w:rFonts w:asciiTheme="minorHAnsi" w:eastAsiaTheme="minorHAnsi" w:hAnsiTheme="minorHAnsi" w:cstheme="minorHAnsi"/>
                <w:sz w:val="18"/>
                <w:szCs w:val="20"/>
              </w:rPr>
              <w:t>Ofert</w:t>
            </w:r>
            <w:r w:rsidRPr="00422C47">
              <w:rPr>
                <w:rFonts w:asciiTheme="minorHAnsi" w:eastAsiaTheme="minorHAnsi" w:hAnsiTheme="minorHAnsi" w:cstheme="minorHAnsi"/>
                <w:sz w:val="18"/>
                <w:szCs w:val="20"/>
              </w:rPr>
              <w:t>y przez Zamawiającego lub nie wniósł wymaganego zabezpieczenia należytego wykonania Umowy;</w:t>
            </w:r>
          </w:p>
        </w:tc>
        <w:tc>
          <w:tcPr>
            <w:tcW w:w="2584" w:type="dxa"/>
            <w:shd w:val="clear" w:color="auto" w:fill="auto"/>
            <w:vAlign w:val="center"/>
          </w:tcPr>
          <w:p w14:paraId="0D3B488F" w14:textId="14DF823D" w:rsidR="003F62A6" w:rsidRPr="00422C47" w:rsidRDefault="003F62A6" w:rsidP="003D5382">
            <w:pPr>
              <w:spacing w:before="0" w:line="276" w:lineRule="auto"/>
              <w:jc w:val="center"/>
              <w:rPr>
                <w:rFonts w:asciiTheme="minorHAnsi" w:hAnsiTheme="minorHAnsi" w:cstheme="minorHAnsi"/>
                <w:b/>
                <w:sz w:val="18"/>
                <w:szCs w:val="20"/>
              </w:rPr>
            </w:pPr>
            <w:r w:rsidRPr="00422C47">
              <w:rPr>
                <w:rFonts w:cstheme="minorHAnsi"/>
                <w:sz w:val="18"/>
                <w:szCs w:val="20"/>
              </w:rPr>
              <w:fldChar w:fldCharType="begin">
                <w:ffData>
                  <w:name w:val="Wybór1"/>
                  <w:enabled/>
                  <w:calcOnExit w:val="0"/>
                  <w:checkBox>
                    <w:sizeAuto/>
                    <w:default w:val="0"/>
                  </w:checkBox>
                </w:ffData>
              </w:fldChar>
            </w:r>
            <w:r w:rsidRPr="00422C47">
              <w:rPr>
                <w:rFonts w:cstheme="minorHAnsi"/>
                <w:sz w:val="18"/>
                <w:szCs w:val="20"/>
              </w:rPr>
              <w:instrText xml:space="preserve"> FORMCHECKBOX </w:instrText>
            </w:r>
            <w:r w:rsidR="0025039A">
              <w:rPr>
                <w:rFonts w:cstheme="minorHAnsi"/>
                <w:sz w:val="18"/>
                <w:szCs w:val="20"/>
              </w:rPr>
            </w:r>
            <w:r w:rsidR="0025039A">
              <w:rPr>
                <w:rFonts w:cstheme="minorHAnsi"/>
                <w:sz w:val="18"/>
                <w:szCs w:val="20"/>
              </w:rPr>
              <w:fldChar w:fldCharType="separate"/>
            </w:r>
            <w:r w:rsidRPr="00422C47">
              <w:rPr>
                <w:rFonts w:cstheme="minorHAnsi"/>
                <w:sz w:val="18"/>
                <w:szCs w:val="20"/>
              </w:rPr>
              <w:fldChar w:fldCharType="end"/>
            </w:r>
            <w:r w:rsidRPr="00422C47">
              <w:rPr>
                <w:rFonts w:cstheme="minorHAnsi"/>
                <w:sz w:val="18"/>
                <w:szCs w:val="20"/>
              </w:rPr>
              <w:t xml:space="preserve"> tak / </w:t>
            </w:r>
            <w:r w:rsidRPr="00422C47">
              <w:rPr>
                <w:rFonts w:cstheme="minorHAnsi"/>
                <w:sz w:val="18"/>
                <w:szCs w:val="20"/>
              </w:rPr>
              <w:fldChar w:fldCharType="begin">
                <w:ffData>
                  <w:name w:val="Wybór2"/>
                  <w:enabled/>
                  <w:calcOnExit w:val="0"/>
                  <w:checkBox>
                    <w:sizeAuto/>
                    <w:default w:val="0"/>
                  </w:checkBox>
                </w:ffData>
              </w:fldChar>
            </w:r>
            <w:r w:rsidRPr="00422C47">
              <w:rPr>
                <w:rFonts w:cstheme="minorHAnsi"/>
                <w:sz w:val="18"/>
                <w:szCs w:val="20"/>
              </w:rPr>
              <w:instrText xml:space="preserve"> FORMCHECKBOX </w:instrText>
            </w:r>
            <w:r w:rsidR="0025039A">
              <w:rPr>
                <w:rFonts w:cstheme="minorHAnsi"/>
                <w:sz w:val="18"/>
                <w:szCs w:val="20"/>
              </w:rPr>
            </w:r>
            <w:r w:rsidR="0025039A">
              <w:rPr>
                <w:rFonts w:cstheme="minorHAnsi"/>
                <w:sz w:val="18"/>
                <w:szCs w:val="20"/>
              </w:rPr>
              <w:fldChar w:fldCharType="separate"/>
            </w:r>
            <w:r w:rsidRPr="00422C47">
              <w:rPr>
                <w:rFonts w:cstheme="minorHAnsi"/>
                <w:sz w:val="18"/>
                <w:szCs w:val="20"/>
              </w:rPr>
              <w:fldChar w:fldCharType="end"/>
            </w:r>
            <w:r w:rsidRPr="00422C47">
              <w:rPr>
                <w:rFonts w:cstheme="minorHAnsi"/>
                <w:sz w:val="18"/>
                <w:szCs w:val="20"/>
              </w:rPr>
              <w:t xml:space="preserve"> nie</w:t>
            </w:r>
          </w:p>
        </w:tc>
      </w:tr>
      <w:tr w:rsidR="003F62A6" w:rsidRPr="009D54B2" w14:paraId="7FEC2903" w14:textId="77777777" w:rsidTr="004705CD">
        <w:trPr>
          <w:trHeight w:val="386"/>
        </w:trPr>
        <w:tc>
          <w:tcPr>
            <w:tcW w:w="6478" w:type="dxa"/>
            <w:shd w:val="clear" w:color="auto" w:fill="auto"/>
            <w:vAlign w:val="center"/>
          </w:tcPr>
          <w:p w14:paraId="652882C5" w14:textId="400E3CF5" w:rsidR="003F62A6" w:rsidRPr="00422C47" w:rsidRDefault="003F62A6"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 xml:space="preserve">Wykonawca w ciągu ostatnich 3 lat przed upływem terminu składania </w:t>
            </w:r>
            <w:r w:rsidR="001376E7" w:rsidRPr="00422C47">
              <w:rPr>
                <w:rFonts w:asciiTheme="minorHAnsi" w:eastAsiaTheme="minorHAnsi" w:hAnsiTheme="minorHAnsi" w:cstheme="minorHAnsi"/>
                <w:sz w:val="18"/>
                <w:szCs w:val="20"/>
              </w:rPr>
              <w:t>Ofert</w:t>
            </w:r>
            <w:r w:rsidRPr="00422C47">
              <w:rPr>
                <w:rFonts w:asciiTheme="minorHAnsi" w:eastAsiaTheme="minorHAnsi" w:hAnsiTheme="minorHAnsi" w:cstheme="minorHAnsi"/>
                <w:sz w:val="18"/>
                <w:szCs w:val="20"/>
              </w:rPr>
              <w:t>, nie wykonał przedmiotu Zamówienia na rzecz Zamawiającego lub wykonał go nienależycie, a w ramach działań naprawczych nie doprowadził przedmiotu Zamówienia do</w:t>
            </w:r>
            <w:r w:rsidR="00A40870" w:rsidRPr="00422C47">
              <w:rPr>
                <w:rFonts w:asciiTheme="minorHAnsi" w:eastAsiaTheme="minorHAnsi" w:hAnsiTheme="minorHAnsi" w:cstheme="minorHAnsi"/>
                <w:sz w:val="18"/>
                <w:szCs w:val="20"/>
              </w:rPr>
              <w:t xml:space="preserve"> </w:t>
            </w:r>
            <w:r w:rsidRPr="00422C47">
              <w:rPr>
                <w:rFonts w:asciiTheme="minorHAnsi" w:eastAsiaTheme="minorHAnsi" w:hAnsiTheme="minorHAnsi" w:cstheme="minorHAnsi"/>
                <w:sz w:val="18"/>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5052924E" w14:textId="77777777" w:rsidTr="004705CD">
        <w:trPr>
          <w:trHeight w:val="386"/>
        </w:trPr>
        <w:tc>
          <w:tcPr>
            <w:tcW w:w="6478" w:type="dxa"/>
            <w:shd w:val="clear" w:color="auto" w:fill="auto"/>
            <w:vAlign w:val="center"/>
          </w:tcPr>
          <w:p w14:paraId="21EE4DBB" w14:textId="67445071" w:rsidR="003F62A6" w:rsidRPr="00422C47" w:rsidRDefault="003F62A6"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 xml:space="preserve">Wykonawca w ciągu ostatnich 3 lat przed upływem terminu składania </w:t>
            </w:r>
            <w:r w:rsidR="001376E7" w:rsidRPr="00422C47">
              <w:rPr>
                <w:rFonts w:asciiTheme="minorHAnsi" w:eastAsiaTheme="minorHAnsi" w:hAnsiTheme="minorHAnsi" w:cstheme="minorHAnsi"/>
                <w:sz w:val="18"/>
                <w:szCs w:val="20"/>
              </w:rPr>
              <w:t>Ofert</w:t>
            </w:r>
            <w:r w:rsidRPr="00422C47">
              <w:rPr>
                <w:rFonts w:asciiTheme="minorHAnsi" w:eastAsiaTheme="minorHAnsi" w:hAnsiTheme="minorHAnsi" w:cstheme="minorHAnsi"/>
                <w:sz w:val="18"/>
                <w:szCs w:val="20"/>
              </w:rPr>
              <w:t xml:space="preserve">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51775BF2" w14:textId="77777777" w:rsidTr="004705CD">
        <w:trPr>
          <w:trHeight w:val="386"/>
        </w:trPr>
        <w:tc>
          <w:tcPr>
            <w:tcW w:w="6478" w:type="dxa"/>
            <w:shd w:val="clear" w:color="auto" w:fill="auto"/>
            <w:vAlign w:val="center"/>
          </w:tcPr>
          <w:p w14:paraId="0AC39B5F" w14:textId="194E7BDC" w:rsidR="003F62A6" w:rsidRPr="00422C47" w:rsidRDefault="003F62A6"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 xml:space="preserve">Wykonawca w ciągu ostatnich 3 lat przed upływem terminu składania </w:t>
            </w:r>
            <w:r w:rsidR="001376E7" w:rsidRPr="00422C47">
              <w:rPr>
                <w:rFonts w:asciiTheme="minorHAnsi" w:eastAsiaTheme="minorHAnsi" w:hAnsiTheme="minorHAnsi" w:cstheme="minorHAnsi"/>
                <w:sz w:val="18"/>
                <w:szCs w:val="20"/>
              </w:rPr>
              <w:t>Ofert</w:t>
            </w:r>
            <w:r w:rsidRPr="00422C47">
              <w:rPr>
                <w:rFonts w:asciiTheme="minorHAnsi" w:eastAsiaTheme="minorHAnsi" w:hAnsiTheme="minorHAnsi" w:cstheme="minorHAnsi"/>
                <w:sz w:val="18"/>
                <w:szCs w:val="20"/>
              </w:rPr>
              <w:t xml:space="preserve">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081BD076" w14:textId="77777777" w:rsidTr="004705CD">
        <w:trPr>
          <w:trHeight w:val="386"/>
        </w:trPr>
        <w:tc>
          <w:tcPr>
            <w:tcW w:w="6478" w:type="dxa"/>
            <w:shd w:val="clear" w:color="auto" w:fill="auto"/>
            <w:vAlign w:val="center"/>
          </w:tcPr>
          <w:p w14:paraId="6B0F25DB" w14:textId="5626D0DD" w:rsidR="003F62A6" w:rsidRPr="00422C47" w:rsidRDefault="00A40870"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 xml:space="preserve">Wykonawca </w:t>
            </w:r>
            <w:r w:rsidR="003F62A6" w:rsidRPr="00422C47">
              <w:rPr>
                <w:rFonts w:asciiTheme="minorHAnsi" w:eastAsiaTheme="minorHAnsi" w:hAnsiTheme="minorHAnsi" w:cstheme="minorHAnsi"/>
                <w:sz w:val="18"/>
                <w:szCs w:val="20"/>
              </w:rPr>
              <w:t xml:space="preserve">w ciągu ostatnich 3 lat przed upływem terminu składania </w:t>
            </w:r>
            <w:r w:rsidR="001376E7" w:rsidRPr="00422C47">
              <w:rPr>
                <w:rFonts w:asciiTheme="minorHAnsi" w:eastAsiaTheme="minorHAnsi" w:hAnsiTheme="minorHAnsi" w:cstheme="minorHAnsi"/>
                <w:sz w:val="18"/>
                <w:szCs w:val="20"/>
              </w:rPr>
              <w:t>Ofert</w:t>
            </w:r>
            <w:r w:rsidR="003F62A6" w:rsidRPr="00422C47">
              <w:rPr>
                <w:rFonts w:asciiTheme="minorHAnsi" w:eastAsiaTheme="minorHAnsi" w:hAnsiTheme="minorHAnsi" w:cstheme="minorHAnsi"/>
                <w:sz w:val="18"/>
                <w:szCs w:val="20"/>
              </w:rPr>
              <w:t xml:space="preserve">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31A8C920" w14:textId="77777777" w:rsidTr="004705CD">
        <w:trPr>
          <w:trHeight w:val="386"/>
        </w:trPr>
        <w:tc>
          <w:tcPr>
            <w:tcW w:w="6478" w:type="dxa"/>
            <w:shd w:val="clear" w:color="auto" w:fill="auto"/>
            <w:vAlign w:val="center"/>
          </w:tcPr>
          <w:p w14:paraId="2E18ED19" w14:textId="036257FE" w:rsidR="003F62A6" w:rsidRPr="00422C47" w:rsidRDefault="00A40870"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 xml:space="preserve">Wykonawca </w:t>
            </w:r>
            <w:r w:rsidR="003F62A6" w:rsidRPr="00422C47">
              <w:rPr>
                <w:rFonts w:asciiTheme="minorHAnsi" w:eastAsiaTheme="minorHAnsi" w:hAnsiTheme="minorHAnsi" w:cstheme="minorHAnsi"/>
                <w:sz w:val="18"/>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75DF005D" w14:textId="77777777" w:rsidTr="004705CD">
        <w:trPr>
          <w:trHeight w:val="386"/>
        </w:trPr>
        <w:tc>
          <w:tcPr>
            <w:tcW w:w="6478" w:type="dxa"/>
            <w:shd w:val="clear" w:color="auto" w:fill="auto"/>
            <w:vAlign w:val="center"/>
          </w:tcPr>
          <w:p w14:paraId="3338ACB7" w14:textId="129CE579" w:rsidR="003F62A6" w:rsidRPr="00422C47" w:rsidRDefault="00A40870"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 xml:space="preserve">Otwarto </w:t>
            </w:r>
            <w:r w:rsidR="003F62A6" w:rsidRPr="00422C47">
              <w:rPr>
                <w:rFonts w:asciiTheme="minorHAnsi" w:eastAsiaTheme="minorHAnsi" w:hAnsiTheme="minorHAnsi" w:cstheme="minorHAnsi"/>
                <w:sz w:val="18"/>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274398F3" w14:textId="77777777" w:rsidTr="004705CD">
        <w:trPr>
          <w:trHeight w:val="386"/>
        </w:trPr>
        <w:tc>
          <w:tcPr>
            <w:tcW w:w="6478" w:type="dxa"/>
            <w:shd w:val="clear" w:color="auto" w:fill="auto"/>
            <w:vAlign w:val="center"/>
          </w:tcPr>
          <w:p w14:paraId="071DE281" w14:textId="77777777" w:rsidR="003F62A6" w:rsidRPr="00422C47" w:rsidRDefault="003F62A6"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1AC5D822" w14:textId="77777777" w:rsidTr="004705CD">
        <w:trPr>
          <w:trHeight w:val="386"/>
        </w:trPr>
        <w:tc>
          <w:tcPr>
            <w:tcW w:w="6478" w:type="dxa"/>
            <w:shd w:val="clear" w:color="auto" w:fill="auto"/>
            <w:vAlign w:val="center"/>
          </w:tcPr>
          <w:p w14:paraId="674F6A5B" w14:textId="77777777" w:rsidR="003F62A6" w:rsidRPr="00422C47" w:rsidRDefault="003F62A6" w:rsidP="003D5382">
            <w:pPr>
              <w:pStyle w:val="Akapitzlist"/>
              <w:spacing w:before="0" w:line="276" w:lineRule="auto"/>
              <w:ind w:left="457"/>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b/>
                <w:sz w:val="18"/>
                <w:szCs w:val="20"/>
              </w:rPr>
              <w:t>…</w:t>
            </w:r>
          </w:p>
        </w:tc>
      </w:tr>
      <w:tr w:rsidR="003F62A6" w:rsidRPr="009D54B2" w14:paraId="322E6535" w14:textId="77777777" w:rsidTr="004705CD">
        <w:trPr>
          <w:trHeight w:val="386"/>
        </w:trPr>
        <w:tc>
          <w:tcPr>
            <w:tcW w:w="6478" w:type="dxa"/>
            <w:shd w:val="clear" w:color="auto" w:fill="auto"/>
            <w:vAlign w:val="center"/>
          </w:tcPr>
          <w:p w14:paraId="330152BD" w14:textId="7C92C8BE" w:rsidR="003F62A6" w:rsidRPr="00422C47" w:rsidRDefault="00AA41D1"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J</w:t>
            </w:r>
            <w:r w:rsidR="003F62A6" w:rsidRPr="00422C47">
              <w:rPr>
                <w:rFonts w:asciiTheme="minorHAnsi" w:eastAsiaTheme="minorHAnsi" w:hAnsiTheme="minorHAnsi" w:cstheme="minorHAnsi"/>
                <w:sz w:val="18"/>
                <w:szCs w:val="20"/>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001376E7" w:rsidRPr="00422C47">
              <w:rPr>
                <w:rFonts w:asciiTheme="minorHAnsi" w:eastAsiaTheme="minorHAnsi" w:hAnsiTheme="minorHAnsi" w:cstheme="minorHAnsi"/>
                <w:sz w:val="18"/>
                <w:szCs w:val="20"/>
              </w:rPr>
              <w:t>Ofert</w:t>
            </w:r>
            <w:r w:rsidR="003F62A6" w:rsidRPr="00422C47">
              <w:rPr>
                <w:rFonts w:asciiTheme="minorHAnsi" w:eastAsiaTheme="minorHAnsi" w:hAnsiTheme="minorHAnsi" w:cstheme="minorHAnsi"/>
                <w:sz w:val="18"/>
                <w:szCs w:val="20"/>
              </w:rPr>
              <w:t xml:space="preserve">y, chyba że wykażą, że przygotowali te </w:t>
            </w:r>
            <w:r w:rsidR="001376E7" w:rsidRPr="00422C47">
              <w:rPr>
                <w:rFonts w:asciiTheme="minorHAnsi" w:eastAsiaTheme="minorHAnsi" w:hAnsiTheme="minorHAnsi" w:cstheme="minorHAnsi"/>
                <w:sz w:val="18"/>
                <w:szCs w:val="20"/>
              </w:rPr>
              <w:t>Ofert</w:t>
            </w:r>
            <w:r w:rsidR="003F62A6" w:rsidRPr="00422C47">
              <w:rPr>
                <w:rFonts w:asciiTheme="minorHAnsi" w:eastAsiaTheme="minorHAnsi" w:hAnsiTheme="minorHAnsi" w:cstheme="minorHAnsi"/>
                <w:sz w:val="18"/>
                <w:szCs w:val="20"/>
              </w:rPr>
              <w:t>y niezależnie od siebie;</w:t>
            </w:r>
          </w:p>
        </w:tc>
        <w:tc>
          <w:tcPr>
            <w:tcW w:w="2584" w:type="dxa"/>
            <w:shd w:val="clear" w:color="auto" w:fill="auto"/>
            <w:vAlign w:val="center"/>
          </w:tcPr>
          <w:p w14:paraId="3A3F8718"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46548903" w14:textId="77777777" w:rsidTr="004705CD">
        <w:trPr>
          <w:trHeight w:val="386"/>
        </w:trPr>
        <w:tc>
          <w:tcPr>
            <w:tcW w:w="6478" w:type="dxa"/>
            <w:shd w:val="clear" w:color="auto" w:fill="auto"/>
            <w:vAlign w:val="center"/>
          </w:tcPr>
          <w:p w14:paraId="38ED72A7" w14:textId="498DFA0C" w:rsidR="003F62A6" w:rsidRPr="00422C47" w:rsidRDefault="003F62A6"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lastRenderedPageBreak/>
              <w:t xml:space="preserve">Wykonawca naruszył obowiązki dotyczące płatności podatków, opłat lub składek na ubezpieczenia społeczne lub zdrowotne, chyba że Wykonawca przed upływem terminu składania </w:t>
            </w:r>
            <w:r w:rsidR="001376E7" w:rsidRPr="00422C47">
              <w:rPr>
                <w:rFonts w:asciiTheme="minorHAnsi" w:eastAsiaTheme="minorHAnsi" w:hAnsiTheme="minorHAnsi" w:cstheme="minorHAnsi"/>
                <w:sz w:val="18"/>
                <w:szCs w:val="20"/>
              </w:rPr>
              <w:t>Ofert</w:t>
            </w:r>
            <w:r w:rsidRPr="00422C47">
              <w:rPr>
                <w:rFonts w:asciiTheme="minorHAnsi" w:eastAsiaTheme="minorHAnsi" w:hAnsiTheme="minorHAnsi" w:cstheme="minorHAnsi"/>
                <w:sz w:val="18"/>
                <w:szCs w:val="20"/>
              </w:rPr>
              <w:t xml:space="preserve">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149B887F" w14:textId="77777777" w:rsidTr="004705CD">
        <w:trPr>
          <w:trHeight w:val="386"/>
        </w:trPr>
        <w:tc>
          <w:tcPr>
            <w:tcW w:w="6478" w:type="dxa"/>
            <w:shd w:val="clear" w:color="auto" w:fill="auto"/>
            <w:vAlign w:val="center"/>
          </w:tcPr>
          <w:p w14:paraId="34191321" w14:textId="77777777" w:rsidR="003F62A6" w:rsidRPr="00422C47" w:rsidRDefault="003F62A6"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3F62A6" w:rsidRPr="009D54B2" w14:paraId="2281E6B3" w14:textId="77777777" w:rsidTr="004705CD">
        <w:trPr>
          <w:trHeight w:val="386"/>
        </w:trPr>
        <w:tc>
          <w:tcPr>
            <w:tcW w:w="6478" w:type="dxa"/>
            <w:shd w:val="clear" w:color="auto" w:fill="auto"/>
            <w:vAlign w:val="center"/>
          </w:tcPr>
          <w:p w14:paraId="2DD029E8" w14:textId="77777777" w:rsidR="003F62A6" w:rsidRPr="00422C47" w:rsidRDefault="003F62A6"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Wykonawca nie wykazał spełnienia warunków udziału w Postępowaniu;</w:t>
            </w:r>
          </w:p>
        </w:tc>
        <w:tc>
          <w:tcPr>
            <w:tcW w:w="2584" w:type="dxa"/>
            <w:shd w:val="clear" w:color="auto" w:fill="auto"/>
            <w:vAlign w:val="center"/>
          </w:tcPr>
          <w:p w14:paraId="4AC92AF5" w14:textId="77777777" w:rsidR="003F62A6" w:rsidRPr="00422C47" w:rsidRDefault="003F62A6" w:rsidP="003D5382">
            <w:pPr>
              <w:pStyle w:val="Akapitzlist"/>
              <w:spacing w:before="0" w:line="276" w:lineRule="auto"/>
              <w:contextualSpacing w:val="0"/>
              <w:jc w:val="center"/>
              <w:rPr>
                <w:rFonts w:asciiTheme="minorHAnsi" w:hAnsiTheme="minorHAnsi" w:cstheme="minorHAnsi"/>
                <w:b/>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1E50C0" w:rsidRPr="009D54B2" w14:paraId="27B6AE3F" w14:textId="77777777" w:rsidTr="00671573">
        <w:trPr>
          <w:trHeight w:val="386"/>
        </w:trPr>
        <w:tc>
          <w:tcPr>
            <w:tcW w:w="6478" w:type="dxa"/>
            <w:shd w:val="clear" w:color="auto" w:fill="auto"/>
          </w:tcPr>
          <w:p w14:paraId="1D4BAC06" w14:textId="5B5CFE22" w:rsidR="001E50C0" w:rsidRPr="00422C47" w:rsidRDefault="001E50C0" w:rsidP="009105B9">
            <w:pPr>
              <w:pStyle w:val="Akapitzlist"/>
              <w:numPr>
                <w:ilvl w:val="0"/>
                <w:numId w:val="44"/>
              </w:numPr>
              <w:spacing w:before="0" w:line="276" w:lineRule="auto"/>
              <w:ind w:left="457"/>
              <w:jc w:val="both"/>
              <w:rPr>
                <w:rFonts w:asciiTheme="minorHAnsi" w:eastAsiaTheme="minorHAnsi" w:hAnsiTheme="minorHAnsi" w:cstheme="minorHAnsi"/>
                <w:sz w:val="18"/>
                <w:szCs w:val="20"/>
              </w:rPr>
            </w:pPr>
            <w:r w:rsidRPr="00422C47">
              <w:rPr>
                <w:rFonts w:asciiTheme="minorHAnsi" w:hAnsiTheme="minorHAnsi" w:cstheme="minorHAnsi"/>
                <w:i/>
                <w:sz w:val="18"/>
                <w:szCs w:val="20"/>
              </w:rPr>
              <w:t xml:space="preserve">Wykonawca </w:t>
            </w:r>
            <w:r w:rsidRPr="00422C47">
              <w:rPr>
                <w:rFonts w:asciiTheme="minorHAnsi" w:eastAsiaTheme="minorHAnsi" w:hAnsiTheme="minorHAnsi" w:cstheme="minorHAnsi"/>
                <w:i/>
                <w:sz w:val="18"/>
                <w:szCs w:val="20"/>
              </w:rPr>
              <w:t>został wpisany na Listy Sankcyjne</w:t>
            </w:r>
            <w:r w:rsidRPr="00422C47">
              <w:rPr>
                <w:rStyle w:val="Odwoanieprzypisudolnego"/>
                <w:rFonts w:asciiTheme="minorHAnsi" w:eastAsiaTheme="minorHAnsi" w:hAnsiTheme="minorHAnsi" w:cstheme="minorHAnsi"/>
                <w:i/>
                <w:sz w:val="18"/>
                <w:szCs w:val="20"/>
              </w:rPr>
              <w:footnoteReference w:id="2"/>
            </w:r>
            <w:r w:rsidRPr="00422C47">
              <w:rPr>
                <w:rFonts w:asciiTheme="minorHAnsi" w:eastAsiaTheme="minorHAnsi" w:hAnsiTheme="minorHAnsi" w:cstheme="minorHAnsi"/>
                <w:i/>
                <w:sz w:val="18"/>
                <w:szCs w:val="20"/>
              </w:rPr>
              <w:t>;</w:t>
            </w:r>
          </w:p>
        </w:tc>
        <w:tc>
          <w:tcPr>
            <w:tcW w:w="2584" w:type="dxa"/>
            <w:shd w:val="clear" w:color="auto" w:fill="auto"/>
          </w:tcPr>
          <w:p w14:paraId="7B131FC4" w14:textId="063953AD" w:rsidR="001E50C0" w:rsidRPr="00422C47" w:rsidRDefault="001E50C0" w:rsidP="001E50C0">
            <w:pPr>
              <w:pStyle w:val="Akapitzlist"/>
              <w:spacing w:before="0" w:line="276" w:lineRule="auto"/>
              <w:contextualSpacing w:val="0"/>
              <w:jc w:val="center"/>
              <w:rPr>
                <w:rFonts w:asciiTheme="minorHAnsi" w:hAnsiTheme="minorHAnsi" w:cstheme="minorHAnsi"/>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1E50C0" w:rsidRPr="009D54B2" w14:paraId="3F02D4A9" w14:textId="77777777" w:rsidTr="00671573">
        <w:trPr>
          <w:trHeight w:val="386"/>
        </w:trPr>
        <w:tc>
          <w:tcPr>
            <w:tcW w:w="6478" w:type="dxa"/>
            <w:shd w:val="clear" w:color="auto" w:fill="auto"/>
          </w:tcPr>
          <w:p w14:paraId="4AEEDCDB" w14:textId="77777777" w:rsidR="001E50C0" w:rsidRPr="00422C47" w:rsidRDefault="001E50C0" w:rsidP="009105B9">
            <w:pPr>
              <w:pStyle w:val="Akapitzlist"/>
              <w:numPr>
                <w:ilvl w:val="0"/>
                <w:numId w:val="44"/>
              </w:numPr>
              <w:spacing w:before="0"/>
              <w:ind w:left="457"/>
              <w:jc w:val="both"/>
              <w:rPr>
                <w:rFonts w:asciiTheme="minorHAnsi" w:hAnsiTheme="minorHAnsi" w:cstheme="minorHAnsi"/>
                <w:i/>
                <w:sz w:val="18"/>
                <w:szCs w:val="20"/>
              </w:rPr>
            </w:pPr>
            <w:r w:rsidRPr="00422C47">
              <w:rPr>
                <w:rFonts w:asciiTheme="minorHAnsi" w:eastAsiaTheme="minorHAnsi" w:hAnsiTheme="minorHAnsi" w:cstheme="minorHAnsi"/>
                <w:i/>
                <w:sz w:val="18"/>
                <w:szCs w:val="20"/>
              </w:rPr>
              <w:t>Beneficjentem rzeczywistym</w:t>
            </w:r>
            <w:r w:rsidRPr="00422C47">
              <w:rPr>
                <w:rStyle w:val="Odwoanieprzypisudolnego"/>
                <w:rFonts w:asciiTheme="minorHAnsi" w:eastAsiaTheme="minorHAnsi" w:hAnsiTheme="minorHAnsi" w:cstheme="minorHAnsi"/>
                <w:i/>
                <w:sz w:val="18"/>
                <w:szCs w:val="20"/>
              </w:rPr>
              <w:footnoteReference w:id="3"/>
            </w:r>
            <w:r w:rsidRPr="00422C47">
              <w:rPr>
                <w:rFonts w:asciiTheme="minorHAnsi" w:eastAsiaTheme="minorHAnsi" w:hAnsiTheme="minorHAnsi" w:cstheme="minorHAnsi"/>
                <w:i/>
                <w:sz w:val="18"/>
                <w:szCs w:val="20"/>
              </w:rPr>
              <w:t xml:space="preserve"> Wykonawcy jest:</w:t>
            </w:r>
          </w:p>
          <w:p w14:paraId="6E52E527" w14:textId="77777777" w:rsidR="001E50C0" w:rsidRPr="00422C47" w:rsidRDefault="001E50C0" w:rsidP="002C33C7">
            <w:pPr>
              <w:pStyle w:val="Akapitzlist"/>
              <w:numPr>
                <w:ilvl w:val="0"/>
                <w:numId w:val="68"/>
              </w:numPr>
              <w:spacing w:before="0"/>
              <w:ind w:left="742" w:hanging="142"/>
              <w:jc w:val="both"/>
              <w:rPr>
                <w:rFonts w:asciiTheme="minorHAnsi" w:eastAsiaTheme="minorHAnsi" w:hAnsiTheme="minorHAnsi" w:cstheme="minorHAnsi"/>
                <w:i/>
                <w:sz w:val="18"/>
                <w:szCs w:val="20"/>
              </w:rPr>
            </w:pPr>
            <w:r w:rsidRPr="00422C47">
              <w:rPr>
                <w:rFonts w:asciiTheme="minorHAnsi" w:eastAsiaTheme="minorHAnsi" w:hAnsiTheme="minorHAnsi" w:cstheme="minorHAnsi"/>
                <w:i/>
                <w:sz w:val="18"/>
                <w:szCs w:val="20"/>
              </w:rPr>
              <w:t xml:space="preserve">jest osoba wpisana na Listy Sankcyjne lub </w:t>
            </w:r>
          </w:p>
          <w:p w14:paraId="6ACC6F66" w14:textId="2D08D8AF" w:rsidR="001E50C0" w:rsidRPr="00422C47" w:rsidRDefault="001E50C0" w:rsidP="002C33C7">
            <w:pPr>
              <w:pStyle w:val="Akapitzlist"/>
              <w:numPr>
                <w:ilvl w:val="0"/>
                <w:numId w:val="68"/>
              </w:numPr>
              <w:spacing w:before="0"/>
              <w:ind w:left="742" w:hanging="142"/>
              <w:jc w:val="both"/>
              <w:rPr>
                <w:rFonts w:asciiTheme="minorHAnsi" w:eastAsiaTheme="minorHAnsi" w:hAnsiTheme="minorHAnsi" w:cstheme="minorHAnsi"/>
                <w:i/>
                <w:sz w:val="18"/>
                <w:szCs w:val="20"/>
              </w:rPr>
            </w:pPr>
            <w:r w:rsidRPr="00422C47">
              <w:rPr>
                <w:rFonts w:eastAsiaTheme="minorHAnsi" w:cstheme="minorHAnsi"/>
                <w:i/>
                <w:sz w:val="18"/>
                <w:szCs w:val="20"/>
              </w:rPr>
              <w:t>była od dnia 24 lutego 2022 r. osoba wpisana na Listy Sankcyjne</w:t>
            </w:r>
          </w:p>
        </w:tc>
        <w:tc>
          <w:tcPr>
            <w:tcW w:w="2584" w:type="dxa"/>
            <w:shd w:val="clear" w:color="auto" w:fill="auto"/>
          </w:tcPr>
          <w:p w14:paraId="3FDA913E" w14:textId="2ACC94D6" w:rsidR="001E50C0" w:rsidRPr="00422C47" w:rsidRDefault="001E50C0" w:rsidP="001E50C0">
            <w:pPr>
              <w:pStyle w:val="Akapitzlist"/>
              <w:spacing w:before="0" w:line="276" w:lineRule="auto"/>
              <w:contextualSpacing w:val="0"/>
              <w:jc w:val="center"/>
              <w:rPr>
                <w:rFonts w:asciiTheme="minorHAnsi" w:hAnsiTheme="minorHAnsi" w:cstheme="minorHAnsi"/>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1E50C0" w:rsidRPr="009D54B2" w14:paraId="31A0F36B" w14:textId="77777777" w:rsidTr="004705CD">
        <w:trPr>
          <w:trHeight w:val="386"/>
        </w:trPr>
        <w:tc>
          <w:tcPr>
            <w:tcW w:w="6478" w:type="dxa"/>
            <w:shd w:val="clear" w:color="auto" w:fill="auto"/>
            <w:vAlign w:val="center"/>
          </w:tcPr>
          <w:p w14:paraId="1E2C7C6B" w14:textId="77777777" w:rsidR="001E50C0" w:rsidRPr="00422C47" w:rsidRDefault="001E50C0" w:rsidP="009105B9">
            <w:pPr>
              <w:pStyle w:val="Akapitzlist"/>
              <w:numPr>
                <w:ilvl w:val="0"/>
                <w:numId w:val="44"/>
              </w:numPr>
              <w:spacing w:line="276" w:lineRule="auto"/>
              <w:ind w:left="447" w:hanging="425"/>
              <w:jc w:val="both"/>
              <w:rPr>
                <w:rFonts w:asciiTheme="minorHAnsi" w:eastAsiaTheme="minorHAnsi" w:hAnsiTheme="minorHAnsi" w:cstheme="minorHAnsi"/>
                <w:sz w:val="18"/>
                <w:szCs w:val="20"/>
              </w:rPr>
            </w:pPr>
            <w:r w:rsidRPr="00422C47">
              <w:rPr>
                <w:rFonts w:asciiTheme="minorHAnsi" w:eastAsiaTheme="minorHAnsi" w:hAnsiTheme="minorHAnsi" w:cstheme="minorHAnsi"/>
                <w:sz w:val="18"/>
                <w:szCs w:val="20"/>
              </w:rPr>
              <w:t xml:space="preserve">Wykonawca </w:t>
            </w:r>
            <w:r w:rsidRPr="00422C47">
              <w:rPr>
                <w:rFonts w:asciiTheme="minorHAnsi" w:eastAsiaTheme="minorHAnsi" w:hAnsiTheme="minorHAnsi" w:cstheme="minorHAnsi"/>
                <w:b/>
                <w:sz w:val="18"/>
                <w:szCs w:val="20"/>
              </w:rPr>
              <w:t>podlega wyłączeniu</w:t>
            </w:r>
            <w:r w:rsidRPr="00422C47">
              <w:rPr>
                <w:rFonts w:asciiTheme="minorHAnsi" w:eastAsiaTheme="minorHAnsi" w:hAnsiTheme="minorHAnsi" w:cstheme="minorHAnsi"/>
                <w:sz w:val="18"/>
                <w:szCs w:val="20"/>
              </w:rPr>
              <w:t xml:space="preserve"> od obowiązku zgłaszania informacji </w:t>
            </w:r>
            <w:r w:rsidRPr="00422C47">
              <w:rPr>
                <w:rFonts w:asciiTheme="minorHAnsi" w:eastAsiaTheme="minorHAnsi" w:hAnsiTheme="minorHAnsi" w:cstheme="minorHAnsi"/>
                <w:sz w:val="18"/>
                <w:szCs w:val="20"/>
              </w:rPr>
              <w:br/>
              <w:t>o beneficjentach rzeczywistych do Centralnego Rejestru Beneficjentów Rzeczywistych na podstawie ……………………………………………………</w:t>
            </w:r>
          </w:p>
          <w:p w14:paraId="53DFA4CA" w14:textId="1123ED5A" w:rsidR="001E50C0" w:rsidRPr="00422C47" w:rsidRDefault="001E50C0" w:rsidP="00671573">
            <w:pPr>
              <w:pStyle w:val="Akapitzlist"/>
              <w:spacing w:before="0" w:line="276" w:lineRule="auto"/>
              <w:ind w:left="457"/>
              <w:jc w:val="both"/>
              <w:rPr>
                <w:rFonts w:asciiTheme="minorHAnsi" w:eastAsiaTheme="minorHAnsi" w:hAnsiTheme="minorHAnsi" w:cstheme="minorHAnsi"/>
                <w:sz w:val="18"/>
                <w:szCs w:val="20"/>
              </w:rPr>
            </w:pPr>
            <w:r w:rsidRPr="00422C47">
              <w:rPr>
                <w:rFonts w:asciiTheme="minorHAnsi" w:eastAsiaTheme="minorHAnsi" w:hAnsiTheme="minorHAnsi" w:cstheme="minorHAnsi"/>
                <w:b/>
                <w:sz w:val="12"/>
                <w:szCs w:val="20"/>
              </w:rPr>
              <w:t>(wskazać podstawę prawną na podstawie której podlega wyłączeniu )</w:t>
            </w:r>
          </w:p>
        </w:tc>
        <w:tc>
          <w:tcPr>
            <w:tcW w:w="2584" w:type="dxa"/>
            <w:shd w:val="clear" w:color="auto" w:fill="auto"/>
            <w:vAlign w:val="center"/>
          </w:tcPr>
          <w:p w14:paraId="45C1A9EE" w14:textId="2659815A" w:rsidR="001E50C0" w:rsidRPr="00422C47" w:rsidRDefault="001E50C0" w:rsidP="001E50C0">
            <w:pPr>
              <w:pStyle w:val="Akapitzlist"/>
              <w:spacing w:before="0" w:line="276" w:lineRule="auto"/>
              <w:contextualSpacing w:val="0"/>
              <w:jc w:val="center"/>
              <w:rPr>
                <w:rFonts w:asciiTheme="minorHAnsi" w:hAnsiTheme="minorHAnsi" w:cstheme="minorHAnsi"/>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1E50C0" w:rsidRPr="009D54B2" w14:paraId="7B122476" w14:textId="77777777" w:rsidTr="00671573">
        <w:trPr>
          <w:trHeight w:val="386"/>
        </w:trPr>
        <w:tc>
          <w:tcPr>
            <w:tcW w:w="6478" w:type="dxa"/>
            <w:shd w:val="clear" w:color="auto" w:fill="auto"/>
          </w:tcPr>
          <w:p w14:paraId="509E89A4" w14:textId="77777777" w:rsidR="001E50C0" w:rsidRPr="00422C47" w:rsidRDefault="001E50C0" w:rsidP="009105B9">
            <w:pPr>
              <w:pStyle w:val="Akapitzlist"/>
              <w:numPr>
                <w:ilvl w:val="0"/>
                <w:numId w:val="44"/>
              </w:numPr>
              <w:spacing w:before="0"/>
              <w:ind w:left="457"/>
              <w:jc w:val="both"/>
              <w:rPr>
                <w:rFonts w:asciiTheme="minorHAnsi" w:hAnsiTheme="minorHAnsi" w:cstheme="minorHAnsi"/>
                <w:i/>
                <w:sz w:val="18"/>
                <w:szCs w:val="20"/>
              </w:rPr>
            </w:pPr>
            <w:r w:rsidRPr="00422C47">
              <w:rPr>
                <w:rFonts w:asciiTheme="minorHAnsi" w:eastAsiaTheme="minorHAnsi" w:hAnsiTheme="minorHAnsi" w:cstheme="minorHAnsi"/>
                <w:i/>
                <w:sz w:val="18"/>
                <w:szCs w:val="20"/>
              </w:rPr>
              <w:t>Jednostką dominującą</w:t>
            </w:r>
            <w:r w:rsidRPr="00422C47">
              <w:rPr>
                <w:rStyle w:val="Odwoanieprzypisudolnego"/>
                <w:rFonts w:asciiTheme="minorHAnsi" w:eastAsiaTheme="minorHAnsi" w:hAnsiTheme="minorHAnsi" w:cstheme="minorHAnsi"/>
                <w:i/>
                <w:sz w:val="18"/>
                <w:szCs w:val="20"/>
              </w:rPr>
              <w:footnoteReference w:id="4"/>
            </w:r>
            <w:r w:rsidRPr="00422C47">
              <w:rPr>
                <w:rFonts w:asciiTheme="minorHAnsi" w:eastAsiaTheme="minorHAnsi" w:hAnsiTheme="minorHAnsi" w:cstheme="minorHAnsi"/>
                <w:i/>
                <w:sz w:val="18"/>
                <w:szCs w:val="20"/>
              </w:rPr>
              <w:t xml:space="preserve"> Wykonawcy jest: </w:t>
            </w:r>
          </w:p>
          <w:p w14:paraId="454C9FDB" w14:textId="77777777" w:rsidR="001E50C0" w:rsidRPr="00422C47" w:rsidRDefault="001E50C0" w:rsidP="002C33C7">
            <w:pPr>
              <w:pStyle w:val="Akapitzlist"/>
              <w:numPr>
                <w:ilvl w:val="0"/>
                <w:numId w:val="69"/>
              </w:numPr>
              <w:spacing w:before="0"/>
              <w:ind w:left="742" w:hanging="142"/>
              <w:jc w:val="both"/>
              <w:rPr>
                <w:rFonts w:asciiTheme="minorHAnsi" w:eastAsiaTheme="minorHAnsi" w:hAnsiTheme="minorHAnsi" w:cstheme="minorHAnsi"/>
                <w:i/>
                <w:sz w:val="18"/>
                <w:szCs w:val="20"/>
              </w:rPr>
            </w:pPr>
            <w:r w:rsidRPr="00422C47">
              <w:rPr>
                <w:rFonts w:asciiTheme="minorHAnsi" w:eastAsiaTheme="minorHAnsi" w:hAnsiTheme="minorHAnsi" w:cstheme="minorHAnsi"/>
                <w:i/>
                <w:sz w:val="18"/>
                <w:szCs w:val="20"/>
              </w:rPr>
              <w:t xml:space="preserve">jest osoba wpisana na Listy Sankcyjne lub </w:t>
            </w:r>
          </w:p>
          <w:p w14:paraId="3523593F" w14:textId="0C10BD18" w:rsidR="001E50C0" w:rsidRPr="00422C47" w:rsidRDefault="001E50C0" w:rsidP="002C33C7">
            <w:pPr>
              <w:pStyle w:val="Akapitzlist"/>
              <w:numPr>
                <w:ilvl w:val="0"/>
                <w:numId w:val="69"/>
              </w:numPr>
              <w:spacing w:before="0"/>
              <w:ind w:left="742" w:hanging="142"/>
              <w:jc w:val="both"/>
              <w:rPr>
                <w:rFonts w:asciiTheme="minorHAnsi" w:eastAsiaTheme="minorHAnsi" w:hAnsiTheme="minorHAnsi" w:cstheme="minorHAnsi"/>
                <w:i/>
                <w:sz w:val="18"/>
                <w:szCs w:val="20"/>
              </w:rPr>
            </w:pPr>
            <w:r w:rsidRPr="00422C47">
              <w:rPr>
                <w:rFonts w:eastAsiaTheme="minorHAnsi" w:cstheme="minorHAnsi"/>
                <w:i/>
                <w:sz w:val="18"/>
                <w:szCs w:val="20"/>
              </w:rPr>
              <w:t>była od dnia 24 lutego 2022 r. osoba wpisana na Listy Sankcyjne</w:t>
            </w:r>
          </w:p>
        </w:tc>
        <w:tc>
          <w:tcPr>
            <w:tcW w:w="2584" w:type="dxa"/>
            <w:shd w:val="clear" w:color="auto" w:fill="auto"/>
          </w:tcPr>
          <w:p w14:paraId="2823A8DE" w14:textId="03A8F5C4" w:rsidR="001E50C0" w:rsidRPr="00422C47" w:rsidRDefault="001E50C0" w:rsidP="001E50C0">
            <w:pPr>
              <w:pStyle w:val="Akapitzlist"/>
              <w:spacing w:before="0" w:line="276" w:lineRule="auto"/>
              <w:contextualSpacing w:val="0"/>
              <w:jc w:val="center"/>
              <w:rPr>
                <w:rFonts w:asciiTheme="minorHAnsi" w:hAnsiTheme="minorHAnsi" w:cstheme="minorHAnsi"/>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r w:rsidR="001E50C0" w:rsidRPr="009D54B2" w14:paraId="17F30161" w14:textId="77777777" w:rsidTr="00A62A98">
        <w:trPr>
          <w:trHeight w:val="1503"/>
        </w:trPr>
        <w:tc>
          <w:tcPr>
            <w:tcW w:w="6478" w:type="dxa"/>
            <w:shd w:val="clear" w:color="auto" w:fill="auto"/>
          </w:tcPr>
          <w:p w14:paraId="507199BA" w14:textId="77777777" w:rsidR="001E50C0" w:rsidRPr="00422C47" w:rsidRDefault="001E50C0" w:rsidP="009105B9">
            <w:pPr>
              <w:pStyle w:val="Akapitzlist"/>
              <w:numPr>
                <w:ilvl w:val="0"/>
                <w:numId w:val="44"/>
              </w:numPr>
              <w:spacing w:line="276" w:lineRule="auto"/>
              <w:ind w:left="457"/>
              <w:jc w:val="both"/>
              <w:rPr>
                <w:rFonts w:asciiTheme="minorHAnsi" w:hAnsiTheme="minorHAnsi" w:cstheme="minorHAnsi"/>
                <w:i/>
                <w:color w:val="000000"/>
                <w:sz w:val="18"/>
                <w:szCs w:val="20"/>
              </w:rPr>
            </w:pPr>
            <w:r w:rsidRPr="00422C47">
              <w:rPr>
                <w:rFonts w:asciiTheme="minorHAnsi" w:hAnsiTheme="minorHAnsi" w:cstheme="minorHAnsi"/>
                <w:i/>
                <w:sz w:val="18"/>
                <w:szCs w:val="20"/>
              </w:rPr>
              <w:t xml:space="preserve">Wykonawca </w:t>
            </w:r>
            <w:r w:rsidRPr="00422C47">
              <w:rPr>
                <w:rFonts w:asciiTheme="minorHAnsi" w:hAnsiTheme="minorHAnsi" w:cstheme="minorHAnsi"/>
                <w:i/>
                <w:sz w:val="18"/>
                <w:szCs w:val="20"/>
                <w:shd w:val="clear" w:color="auto" w:fill="FFFFFF"/>
              </w:rPr>
              <w:t>w rozumieniu art. 3 ust. 1 pkt 37 ustawy z 29 września 1994 r. o rachunkowości jest jednostką zależną, nad którą kontrolę sprawuje jednostka dominująca ……………………………………………………………………….…</w:t>
            </w:r>
          </w:p>
          <w:p w14:paraId="4AFD8079" w14:textId="03E9097E" w:rsidR="001E50C0" w:rsidRPr="00422C47" w:rsidRDefault="001E50C0" w:rsidP="001E50C0">
            <w:pPr>
              <w:pStyle w:val="Akapitzlist"/>
              <w:spacing w:before="0" w:line="276" w:lineRule="auto"/>
              <w:ind w:left="447"/>
              <w:jc w:val="both"/>
              <w:rPr>
                <w:rFonts w:asciiTheme="minorHAnsi" w:eastAsiaTheme="minorHAnsi" w:hAnsiTheme="minorHAnsi" w:cstheme="minorHAnsi"/>
                <w:sz w:val="18"/>
                <w:szCs w:val="20"/>
              </w:rPr>
            </w:pPr>
            <w:r w:rsidRPr="00422C47">
              <w:rPr>
                <w:rFonts w:asciiTheme="minorHAnsi" w:hAnsiTheme="minorHAnsi" w:cstheme="minorHAnsi"/>
                <w:i/>
                <w:sz w:val="14"/>
                <w:szCs w:val="16"/>
                <w:shd w:val="clear" w:color="auto" w:fill="FFFFFF"/>
              </w:rPr>
              <w:t xml:space="preserve">                                                                   (</w:t>
            </w:r>
            <w:r w:rsidRPr="00422C47">
              <w:rPr>
                <w:rFonts w:asciiTheme="minorHAnsi" w:hAnsiTheme="minorHAnsi" w:cstheme="minorHAnsi"/>
                <w:b/>
                <w:i/>
                <w:sz w:val="14"/>
                <w:szCs w:val="16"/>
                <w:shd w:val="clear" w:color="auto" w:fill="FFFFFF"/>
              </w:rPr>
              <w:t>wskazać jednostkę dominującą,  jeśli istnieje</w:t>
            </w:r>
            <w:r w:rsidRPr="00422C47">
              <w:rPr>
                <w:rFonts w:asciiTheme="minorHAnsi" w:hAnsiTheme="minorHAnsi" w:cstheme="minorHAnsi"/>
                <w:i/>
                <w:sz w:val="14"/>
                <w:szCs w:val="16"/>
                <w:shd w:val="clear" w:color="auto" w:fill="FFFFFF"/>
              </w:rPr>
              <w:t>)</w:t>
            </w:r>
          </w:p>
        </w:tc>
        <w:tc>
          <w:tcPr>
            <w:tcW w:w="2584" w:type="dxa"/>
            <w:shd w:val="clear" w:color="auto" w:fill="auto"/>
          </w:tcPr>
          <w:p w14:paraId="7A3680AA" w14:textId="330DDD9C" w:rsidR="001E50C0" w:rsidRPr="00422C47" w:rsidDel="00AB6CE3" w:rsidRDefault="001E50C0" w:rsidP="001E50C0">
            <w:pPr>
              <w:pStyle w:val="Akapitzlist"/>
              <w:spacing w:before="0" w:line="276" w:lineRule="auto"/>
              <w:contextualSpacing w:val="0"/>
              <w:jc w:val="center"/>
              <w:rPr>
                <w:rFonts w:asciiTheme="minorHAnsi" w:hAnsiTheme="minorHAnsi" w:cstheme="minorHAnsi"/>
                <w:sz w:val="18"/>
                <w:szCs w:val="20"/>
              </w:rPr>
            </w:pPr>
            <w:r w:rsidRPr="00422C47">
              <w:rPr>
                <w:rFonts w:asciiTheme="minorHAnsi" w:hAnsiTheme="minorHAnsi" w:cstheme="minorHAnsi"/>
                <w:sz w:val="18"/>
                <w:szCs w:val="20"/>
              </w:rPr>
              <w:fldChar w:fldCharType="begin">
                <w:ffData>
                  <w:name w:val="Wybór1"/>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tak / </w:t>
            </w:r>
            <w:r w:rsidRPr="00422C47">
              <w:rPr>
                <w:rFonts w:asciiTheme="minorHAnsi" w:hAnsiTheme="minorHAnsi" w:cstheme="minorHAnsi"/>
                <w:sz w:val="18"/>
                <w:szCs w:val="20"/>
              </w:rPr>
              <w:fldChar w:fldCharType="begin">
                <w:ffData>
                  <w:name w:val="Wybór2"/>
                  <w:enabled/>
                  <w:calcOnExit w:val="0"/>
                  <w:checkBox>
                    <w:sizeAuto/>
                    <w:default w:val="0"/>
                  </w:checkBox>
                </w:ffData>
              </w:fldChar>
            </w:r>
            <w:r w:rsidRPr="00422C47">
              <w:rPr>
                <w:rFonts w:asciiTheme="minorHAnsi" w:hAnsiTheme="minorHAnsi" w:cstheme="minorHAnsi"/>
                <w:sz w:val="18"/>
                <w:szCs w:val="20"/>
              </w:rPr>
              <w:instrText xml:space="preserve"> FORMCHECKBOX </w:instrText>
            </w:r>
            <w:r w:rsidR="0025039A">
              <w:rPr>
                <w:rFonts w:asciiTheme="minorHAnsi" w:hAnsiTheme="minorHAnsi" w:cstheme="minorHAnsi"/>
                <w:sz w:val="18"/>
                <w:szCs w:val="20"/>
              </w:rPr>
            </w:r>
            <w:r w:rsidR="0025039A">
              <w:rPr>
                <w:rFonts w:asciiTheme="minorHAnsi" w:hAnsiTheme="minorHAnsi" w:cstheme="minorHAnsi"/>
                <w:sz w:val="18"/>
                <w:szCs w:val="20"/>
              </w:rPr>
              <w:fldChar w:fldCharType="separate"/>
            </w:r>
            <w:r w:rsidRPr="00422C47">
              <w:rPr>
                <w:rFonts w:asciiTheme="minorHAnsi" w:hAnsiTheme="minorHAnsi" w:cstheme="minorHAnsi"/>
                <w:sz w:val="18"/>
                <w:szCs w:val="20"/>
              </w:rPr>
              <w:fldChar w:fldCharType="end"/>
            </w:r>
            <w:r w:rsidRPr="00422C47">
              <w:rPr>
                <w:rFonts w:asciiTheme="minorHAnsi" w:hAnsiTheme="minorHAnsi" w:cstheme="minorHAnsi"/>
                <w:sz w:val="18"/>
                <w:szCs w:val="20"/>
              </w:rPr>
              <w:t xml:space="preserve"> nie</w:t>
            </w:r>
          </w:p>
        </w:tc>
      </w:tr>
    </w:tbl>
    <w:p w14:paraId="7C0B264D" w14:textId="0CCDE7FB" w:rsidR="003F62A6" w:rsidRPr="00422C47" w:rsidRDefault="003F62A6" w:rsidP="003D5382">
      <w:pPr>
        <w:tabs>
          <w:tab w:val="left" w:pos="709"/>
        </w:tabs>
        <w:rPr>
          <w:rFonts w:cstheme="minorHAnsi"/>
          <w:b/>
          <w:sz w:val="18"/>
          <w:szCs w:val="20"/>
        </w:rPr>
      </w:pPr>
      <w:r w:rsidRPr="00422C47">
        <w:rPr>
          <w:rFonts w:cstheme="minorHAnsi"/>
          <w:b/>
          <w:sz w:val="18"/>
          <w:szCs w:val="20"/>
        </w:rPr>
        <w:t>Oświadczenie:</w:t>
      </w:r>
    </w:p>
    <w:p w14:paraId="52C94E95" w14:textId="39C4334E" w:rsidR="003F62A6" w:rsidRPr="00CB6DB2" w:rsidRDefault="003F62A6" w:rsidP="003D5382">
      <w:pPr>
        <w:rPr>
          <w:rFonts w:cstheme="minorHAnsi"/>
          <w:i/>
          <w:sz w:val="18"/>
          <w:szCs w:val="20"/>
        </w:rPr>
      </w:pPr>
      <w:r w:rsidRPr="00CB6DB2">
        <w:rPr>
          <w:rFonts w:cstheme="minorHAnsi"/>
          <w:i/>
          <w:sz w:val="18"/>
          <w:szCs w:val="20"/>
        </w:rPr>
        <w:t>Niżej podpisany(-a)(-i) oficjalnie oświadcza(-ją), że informacje podane powyżej w części</w:t>
      </w:r>
      <w:r w:rsidR="009D54B2" w:rsidRPr="00CB6DB2">
        <w:rPr>
          <w:rFonts w:cstheme="minorHAnsi"/>
          <w:i/>
          <w:sz w:val="18"/>
          <w:szCs w:val="20"/>
        </w:rPr>
        <w:t xml:space="preserve"> I</w:t>
      </w:r>
      <w:r w:rsidRPr="00CB6DB2">
        <w:rPr>
          <w:rFonts w:cstheme="minorHAnsi"/>
          <w:i/>
          <w:sz w:val="18"/>
          <w:szCs w:val="20"/>
        </w:rPr>
        <w:t xml:space="preserve"> są dokładne</w:t>
      </w:r>
      <w:r w:rsidR="00F85E4A" w:rsidRPr="00CB6DB2">
        <w:rPr>
          <w:rFonts w:cstheme="minorHAnsi"/>
          <w:i/>
          <w:sz w:val="18"/>
          <w:szCs w:val="20"/>
        </w:rPr>
        <w:br/>
      </w:r>
      <w:r w:rsidRPr="00CB6DB2">
        <w:rPr>
          <w:rFonts w:cstheme="minorHAnsi"/>
          <w:i/>
          <w:sz w:val="18"/>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9D54B2" w14:paraId="40300768" w14:textId="77777777" w:rsidTr="00CB6DB2">
        <w:trPr>
          <w:trHeight w:hRule="exact" w:val="139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CB6DB2" w:rsidRDefault="003F62A6" w:rsidP="003D5382">
            <w:pPr>
              <w:tabs>
                <w:tab w:val="left" w:pos="709"/>
              </w:tabs>
              <w:rPr>
                <w:rFonts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CB6DB2" w:rsidRDefault="003F62A6" w:rsidP="003D5382">
            <w:pPr>
              <w:tabs>
                <w:tab w:val="left" w:pos="709"/>
              </w:tabs>
              <w:rPr>
                <w:rFonts w:cstheme="minorHAnsi"/>
                <w:sz w:val="18"/>
                <w:szCs w:val="20"/>
              </w:rPr>
            </w:pPr>
          </w:p>
        </w:tc>
      </w:tr>
      <w:tr w:rsidR="003F62A6" w:rsidRPr="009D54B2"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CB6DB2" w:rsidRDefault="003F62A6" w:rsidP="003D5382">
            <w:pPr>
              <w:tabs>
                <w:tab w:val="left" w:pos="709"/>
              </w:tabs>
              <w:rPr>
                <w:rFonts w:cstheme="minorHAnsi"/>
                <w:b/>
                <w:sz w:val="18"/>
                <w:szCs w:val="20"/>
              </w:rPr>
            </w:pPr>
            <w:r w:rsidRPr="00CB6DB2">
              <w:rPr>
                <w:rFonts w:cstheme="minorHAnsi"/>
                <w:b/>
                <w:sz w:val="18"/>
                <w:szCs w:val="20"/>
              </w:rPr>
              <w:t>miejscowość i data</w:t>
            </w:r>
          </w:p>
        </w:tc>
        <w:tc>
          <w:tcPr>
            <w:tcW w:w="4060" w:type="dxa"/>
            <w:tcBorders>
              <w:top w:val="nil"/>
              <w:left w:val="nil"/>
              <w:bottom w:val="nil"/>
              <w:right w:val="nil"/>
            </w:tcBorders>
            <w:vAlign w:val="center"/>
          </w:tcPr>
          <w:p w14:paraId="428863C7" w14:textId="7E1AE241" w:rsidR="003F62A6" w:rsidRPr="00CB6DB2" w:rsidRDefault="003F62A6" w:rsidP="003D5382">
            <w:pPr>
              <w:tabs>
                <w:tab w:val="left" w:pos="709"/>
              </w:tabs>
              <w:rPr>
                <w:rFonts w:cstheme="minorHAnsi"/>
                <w:b/>
                <w:sz w:val="18"/>
                <w:szCs w:val="20"/>
              </w:rPr>
            </w:pPr>
            <w:r w:rsidRPr="00CB6DB2">
              <w:rPr>
                <w:rFonts w:cstheme="minorHAnsi"/>
                <w:b/>
                <w:sz w:val="18"/>
                <w:szCs w:val="20"/>
              </w:rPr>
              <w:t>Podpis przedstawiciela(i) Wykonawcy</w:t>
            </w:r>
          </w:p>
        </w:tc>
      </w:tr>
    </w:tbl>
    <w:p w14:paraId="73AF3873" w14:textId="77777777" w:rsidR="00132250" w:rsidRPr="003D5382" w:rsidRDefault="00132250" w:rsidP="003D5382">
      <w:pPr>
        <w:tabs>
          <w:tab w:val="left" w:pos="709"/>
        </w:tabs>
        <w:rPr>
          <w:rFonts w:cstheme="minorHAnsi"/>
          <w:b/>
          <w:bCs/>
          <w:color w:val="000000"/>
          <w:szCs w:val="20"/>
        </w:rPr>
      </w:pPr>
      <w:r w:rsidRPr="003D5382">
        <w:rPr>
          <w:rFonts w:cstheme="minorHAnsi"/>
          <w:color w:val="000000"/>
          <w:szCs w:val="20"/>
        </w:rPr>
        <w:br w:type="page"/>
      </w:r>
    </w:p>
    <w:p w14:paraId="24159122" w14:textId="454E8378" w:rsidR="00435628" w:rsidRPr="003D5382" w:rsidRDefault="00872D3D" w:rsidP="003D5382">
      <w:pPr>
        <w:pStyle w:val="Nagwek4"/>
        <w:spacing w:before="0" w:after="0"/>
        <w:jc w:val="both"/>
        <w:rPr>
          <w:rFonts w:cstheme="minorHAnsi"/>
          <w:sz w:val="20"/>
          <w:szCs w:val="20"/>
          <w:u w:val="single"/>
        </w:rPr>
      </w:pPr>
      <w:bookmarkStart w:id="12" w:name="_Toc382495770"/>
      <w:bookmarkStart w:id="13" w:name="_Toc389210258"/>
      <w:bookmarkStart w:id="14" w:name="_Toc405293691"/>
      <w:bookmarkStart w:id="15" w:name="_Toc74857825"/>
      <w:bookmarkStart w:id="16" w:name="_Toc79664051"/>
      <w:bookmarkStart w:id="17" w:name="_Toc87341619"/>
      <w:bookmarkStart w:id="18" w:name="_Toc95720377"/>
      <w:bookmarkStart w:id="19" w:name="_Toc121310400"/>
      <w:r w:rsidRPr="003D5382">
        <w:rPr>
          <w:rFonts w:cstheme="minorHAnsi"/>
          <w:sz w:val="20"/>
          <w:szCs w:val="20"/>
          <w:u w:val="single"/>
        </w:rPr>
        <w:lastRenderedPageBreak/>
        <w:t xml:space="preserve">ZAŁĄCZNIK NR 3. </w:t>
      </w:r>
      <w:r w:rsidR="00F85E4A" w:rsidRPr="003D5382">
        <w:rPr>
          <w:rFonts w:cstheme="minorHAnsi"/>
          <w:sz w:val="20"/>
          <w:szCs w:val="20"/>
          <w:u w:val="single"/>
        </w:rPr>
        <w:t>UPOWAŻNIENIE UDZIELONE PRZEZ WYKONAWCĘ</w:t>
      </w:r>
      <w:bookmarkEnd w:id="12"/>
      <w:bookmarkEnd w:id="13"/>
      <w:bookmarkEnd w:id="14"/>
      <w:bookmarkEnd w:id="15"/>
      <w:bookmarkEnd w:id="16"/>
      <w:bookmarkEnd w:id="17"/>
      <w:bookmarkEnd w:id="18"/>
      <w:bookmarkEnd w:id="1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5382"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3D5382" w:rsidRDefault="008A6DEF" w:rsidP="003D5382">
            <w:pPr>
              <w:tabs>
                <w:tab w:val="left" w:pos="709"/>
              </w:tabs>
              <w:rPr>
                <w:rFonts w:cstheme="minorHAnsi"/>
                <w:b/>
                <w:bCs/>
                <w:szCs w:val="20"/>
              </w:rPr>
            </w:pPr>
          </w:p>
        </w:tc>
      </w:tr>
      <w:tr w:rsidR="008A6DEF" w:rsidRPr="003D5382"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8A6DEF" w:rsidRPr="003D5382">
              <w:rPr>
                <w:rFonts w:cstheme="minorHAnsi"/>
                <w:szCs w:val="20"/>
              </w:rPr>
              <w:t>Wykonawcy)</w:t>
            </w:r>
          </w:p>
        </w:tc>
        <w:tc>
          <w:tcPr>
            <w:tcW w:w="5927" w:type="dxa"/>
            <w:gridSpan w:val="2"/>
            <w:tcBorders>
              <w:top w:val="nil"/>
              <w:left w:val="nil"/>
              <w:bottom w:val="nil"/>
              <w:right w:val="nil"/>
            </w:tcBorders>
          </w:tcPr>
          <w:p w14:paraId="350F314D" w14:textId="77777777" w:rsidR="008A6DEF" w:rsidRPr="003D5382" w:rsidRDefault="008A6DEF" w:rsidP="003D5382">
            <w:pPr>
              <w:tabs>
                <w:tab w:val="left" w:pos="709"/>
              </w:tabs>
              <w:suppressAutoHyphens/>
              <w:overflowPunct w:val="0"/>
              <w:autoSpaceDE w:val="0"/>
              <w:autoSpaceDN w:val="0"/>
              <w:adjustRightInd w:val="0"/>
              <w:textAlignment w:val="baseline"/>
              <w:rPr>
                <w:rFonts w:cstheme="minorHAnsi"/>
                <w:szCs w:val="20"/>
              </w:rPr>
            </w:pPr>
          </w:p>
        </w:tc>
      </w:tr>
    </w:tbl>
    <w:p w14:paraId="6EF3140C" w14:textId="77777777" w:rsidR="004125CD" w:rsidRPr="003D5382" w:rsidRDefault="004125CD" w:rsidP="003D5382">
      <w:pPr>
        <w:rPr>
          <w:rFonts w:cstheme="minorHAnsi"/>
          <w:b/>
          <w:szCs w:val="20"/>
        </w:rPr>
      </w:pPr>
    </w:p>
    <w:p w14:paraId="02491F02" w14:textId="2F65795C" w:rsidR="00107CD0" w:rsidRDefault="00107CD0" w:rsidP="00107CD0">
      <w:pPr>
        <w:jc w:val="center"/>
        <w:rPr>
          <w:rFonts w:cstheme="minorHAnsi"/>
          <w:b/>
          <w:bCs/>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413E93C5" w14:textId="7FBC9FBD" w:rsidR="00455970" w:rsidRPr="003D5382" w:rsidRDefault="00455970" w:rsidP="003D5382">
      <w:pPr>
        <w:rPr>
          <w:rFonts w:cstheme="minorHAnsi"/>
          <w:b/>
          <w:bCs/>
          <w:szCs w:val="20"/>
        </w:rPr>
      </w:pPr>
      <w:r w:rsidRPr="003D5382">
        <w:rPr>
          <w:rFonts w:cstheme="minorHAnsi"/>
          <w:b/>
          <w:bCs/>
          <w:szCs w:val="20"/>
        </w:rPr>
        <w:t>Upoważnienie</w:t>
      </w:r>
      <w:r w:rsidR="00A116E5" w:rsidRPr="003D5382">
        <w:rPr>
          <w:rFonts w:cstheme="minorHAnsi"/>
          <w:b/>
          <w:bCs/>
          <w:szCs w:val="20"/>
        </w:rPr>
        <w:t xml:space="preserve"> udzielone przez</w:t>
      </w:r>
      <w:r w:rsidRPr="003D5382">
        <w:rPr>
          <w:rFonts w:cstheme="minorHAnsi"/>
          <w:b/>
          <w:bCs/>
          <w:szCs w:val="20"/>
        </w:rPr>
        <w:t xml:space="preserve"> </w:t>
      </w:r>
      <w:r w:rsidR="00A116E5" w:rsidRPr="003D5382">
        <w:rPr>
          <w:rFonts w:cstheme="minorHAnsi"/>
          <w:b/>
          <w:bCs/>
          <w:szCs w:val="20"/>
        </w:rPr>
        <w:t xml:space="preserve">Wykonawcę </w:t>
      </w:r>
      <w:r w:rsidRPr="003D5382">
        <w:rPr>
          <w:rFonts w:cstheme="minorHAnsi"/>
          <w:b/>
          <w:bCs/>
          <w:szCs w:val="20"/>
        </w:rPr>
        <w:t xml:space="preserve">do podpisania </w:t>
      </w:r>
      <w:r w:rsidR="001376E7" w:rsidRPr="003D5382">
        <w:rPr>
          <w:rFonts w:cstheme="minorHAnsi"/>
          <w:b/>
          <w:bCs/>
          <w:szCs w:val="20"/>
        </w:rPr>
        <w:t>ofert</w:t>
      </w:r>
      <w:r w:rsidRPr="003D5382">
        <w:rPr>
          <w:rFonts w:cstheme="minorHAnsi"/>
          <w:b/>
          <w:bCs/>
          <w:szCs w:val="20"/>
        </w:rPr>
        <w:t>y i załączników oraz składania i</w:t>
      </w:r>
      <w:r w:rsidR="009C5473" w:rsidRPr="003D5382">
        <w:rPr>
          <w:rFonts w:cstheme="minorHAnsi"/>
          <w:b/>
          <w:bCs/>
          <w:szCs w:val="20"/>
        </w:rPr>
        <w:t> </w:t>
      </w:r>
      <w:r w:rsidRPr="003D5382">
        <w:rPr>
          <w:rFonts w:cstheme="minorHAnsi"/>
          <w:b/>
          <w:bCs/>
          <w:szCs w:val="20"/>
        </w:rPr>
        <w:t>przyjmowania innych oświadczeń woli w imieniu Wykonawcy</w:t>
      </w:r>
      <w:r w:rsidR="00A403BD" w:rsidRPr="003D5382">
        <w:rPr>
          <w:rFonts w:cstheme="minorHAnsi"/>
          <w:b/>
          <w:bCs/>
          <w:szCs w:val="20"/>
        </w:rPr>
        <w:t xml:space="preserve"> w przedmiotowym postę</w:t>
      </w:r>
      <w:r w:rsidRPr="003D5382">
        <w:rPr>
          <w:rFonts w:cstheme="minorHAnsi"/>
          <w:b/>
          <w:bCs/>
          <w:szCs w:val="20"/>
        </w:rPr>
        <w:t>powaniu</w:t>
      </w:r>
    </w:p>
    <w:p w14:paraId="1A6470AF" w14:textId="728F32BD" w:rsidR="00455970" w:rsidRPr="003D5382" w:rsidRDefault="00455970" w:rsidP="003D5382">
      <w:pPr>
        <w:tabs>
          <w:tab w:val="left" w:pos="709"/>
        </w:tabs>
        <w:rPr>
          <w:rFonts w:cstheme="minorHAnsi"/>
          <w:szCs w:val="20"/>
        </w:rPr>
      </w:pPr>
      <w:r w:rsidRPr="003D5382">
        <w:rPr>
          <w:rFonts w:cstheme="minorHAnsi"/>
          <w:szCs w:val="20"/>
        </w:rPr>
        <w:t>W imieniu ………………………………………………………………….………………………….………………………..</w:t>
      </w:r>
    </w:p>
    <w:p w14:paraId="1A43B3AE" w14:textId="77777777" w:rsidR="00AE00EF" w:rsidRPr="003D5382" w:rsidRDefault="00455970" w:rsidP="003D5382">
      <w:pPr>
        <w:tabs>
          <w:tab w:val="left" w:pos="709"/>
        </w:tabs>
        <w:rPr>
          <w:rFonts w:cstheme="minorHAnsi"/>
          <w:szCs w:val="20"/>
        </w:rPr>
      </w:pPr>
      <w:r w:rsidRPr="003D5382">
        <w:rPr>
          <w:rFonts w:cstheme="minorHAnsi"/>
          <w:szCs w:val="20"/>
        </w:rPr>
        <w:t>upoważniam Pana/Panią ……………………………….......................………………………….. urodzonego/ą dnia ……………………………… w ……………………………………………. legitymującego się dowodem osobistym numer: ……………………</w:t>
      </w:r>
      <w:r w:rsidR="00AE365E" w:rsidRPr="003D5382">
        <w:rPr>
          <w:rFonts w:cstheme="minorHAnsi"/>
          <w:szCs w:val="20"/>
        </w:rPr>
        <w:t>………</w:t>
      </w:r>
      <w:r w:rsidRPr="003D5382">
        <w:rPr>
          <w:rFonts w:cstheme="minorHAnsi"/>
          <w:szCs w:val="20"/>
        </w:rPr>
        <w:t>. seria: …………………</w:t>
      </w:r>
      <w:r w:rsidR="00AE365E" w:rsidRPr="003D5382">
        <w:rPr>
          <w:rFonts w:cstheme="minorHAnsi"/>
          <w:szCs w:val="20"/>
        </w:rPr>
        <w:t>..</w:t>
      </w:r>
      <w:r w:rsidRPr="003D5382">
        <w:rPr>
          <w:rFonts w:cstheme="minorHAnsi"/>
          <w:szCs w:val="20"/>
        </w:rPr>
        <w:t xml:space="preserve">……………, </w:t>
      </w:r>
      <w:r w:rsidR="00A116E5" w:rsidRPr="003D5382">
        <w:rPr>
          <w:rFonts w:cstheme="minorHAnsi"/>
          <w:szCs w:val="20"/>
        </w:rPr>
        <w:t>PESEL: …</w:t>
      </w:r>
      <w:r w:rsidR="00AE365E" w:rsidRPr="003D5382">
        <w:rPr>
          <w:rFonts w:cstheme="minorHAnsi"/>
          <w:szCs w:val="20"/>
        </w:rPr>
        <w:t>……………………………………….</w:t>
      </w:r>
      <w:r w:rsidR="00A116E5" w:rsidRPr="003D5382">
        <w:rPr>
          <w:rFonts w:cstheme="minorHAnsi"/>
          <w:szCs w:val="20"/>
        </w:rPr>
        <w:t xml:space="preserve">. </w:t>
      </w:r>
      <w:r w:rsidRPr="003D5382">
        <w:rPr>
          <w:rFonts w:cstheme="minorHAnsi"/>
          <w:szCs w:val="20"/>
        </w:rPr>
        <w:t>do</w:t>
      </w:r>
      <w:r w:rsidR="00AE00EF" w:rsidRPr="003D5382">
        <w:rPr>
          <w:rFonts w:cstheme="minorHAnsi"/>
          <w:szCs w:val="20"/>
        </w:rPr>
        <w:t>:</w:t>
      </w:r>
    </w:p>
    <w:p w14:paraId="3250E657" w14:textId="29155571"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t>
      </w:r>
      <w:r w:rsidR="001376E7" w:rsidRPr="003D5382">
        <w:rPr>
          <w:rFonts w:asciiTheme="minorHAnsi" w:hAnsiTheme="minorHAnsi" w:cstheme="minorHAnsi"/>
          <w:szCs w:val="20"/>
        </w:rPr>
        <w:t>ofert</w:t>
      </w:r>
      <w:r w:rsidR="00455970" w:rsidRPr="003D5382">
        <w:rPr>
          <w:rFonts w:asciiTheme="minorHAnsi" w:hAnsiTheme="minorHAnsi" w:cstheme="minorHAnsi"/>
          <w:szCs w:val="20"/>
        </w:rPr>
        <w:t>y,</w:t>
      </w:r>
    </w:p>
    <w:p w14:paraId="64A1600F" w14:textId="49E44786"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wszystkich </w:t>
      </w:r>
      <w:r w:rsidR="00B421A9" w:rsidRPr="003D5382">
        <w:rPr>
          <w:rFonts w:asciiTheme="minorHAnsi" w:hAnsiTheme="minorHAnsi" w:cstheme="minorHAnsi"/>
          <w:szCs w:val="20"/>
        </w:rPr>
        <w:t xml:space="preserve">załączników </w:t>
      </w:r>
      <w:r w:rsidR="009504C4" w:rsidRPr="003D5382">
        <w:rPr>
          <w:rFonts w:asciiTheme="minorHAnsi" w:hAnsiTheme="minorHAnsi" w:cstheme="minorHAnsi"/>
          <w:szCs w:val="20"/>
        </w:rPr>
        <w:t xml:space="preserve">do </w:t>
      </w:r>
      <w:r w:rsidR="00455970" w:rsidRPr="003D5382">
        <w:rPr>
          <w:rFonts w:asciiTheme="minorHAnsi" w:hAnsiTheme="minorHAnsi" w:cstheme="minorHAnsi"/>
          <w:szCs w:val="20"/>
        </w:rPr>
        <w:t>Warunków Zamówienia</w:t>
      </w:r>
      <w:r w:rsidRPr="003D5382">
        <w:rPr>
          <w:rFonts w:asciiTheme="minorHAnsi" w:hAnsiTheme="minorHAnsi" w:cstheme="minorHAnsi"/>
          <w:szCs w:val="20"/>
        </w:rPr>
        <w:t xml:space="preserve"> stanowiących integralną część </w:t>
      </w:r>
      <w:r w:rsidR="001376E7" w:rsidRPr="003D5382">
        <w:rPr>
          <w:rFonts w:asciiTheme="minorHAnsi" w:hAnsiTheme="minorHAnsi" w:cstheme="minorHAnsi"/>
          <w:szCs w:val="20"/>
        </w:rPr>
        <w:t>ofert</w:t>
      </w:r>
      <w:r w:rsidRPr="003D5382">
        <w:rPr>
          <w:rFonts w:asciiTheme="minorHAnsi" w:hAnsiTheme="minorHAnsi" w:cstheme="minorHAnsi"/>
          <w:szCs w:val="20"/>
        </w:rPr>
        <w:t>y,</w:t>
      </w:r>
      <w:r w:rsidR="007C42D8" w:rsidRPr="003D5382">
        <w:rPr>
          <w:rFonts w:asciiTheme="minorHAnsi" w:hAnsiTheme="minorHAnsi" w:cstheme="minorHAnsi"/>
          <w:szCs w:val="20"/>
        </w:rPr>
        <w:t xml:space="preserve"> </w:t>
      </w:r>
    </w:p>
    <w:p w14:paraId="1DEF1218" w14:textId="77777777" w:rsidR="00A82406"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bCs/>
          <w:szCs w:val="20"/>
        </w:rPr>
        <w:t>s</w:t>
      </w:r>
      <w:r w:rsidR="00455970" w:rsidRPr="003D5382">
        <w:rPr>
          <w:rFonts w:asciiTheme="minorHAnsi" w:hAnsiTheme="minorHAnsi" w:cstheme="minorHAnsi"/>
          <w:bCs/>
          <w:szCs w:val="20"/>
        </w:rPr>
        <w:t>kładania i</w:t>
      </w:r>
      <w:r w:rsidR="00F0621C" w:rsidRPr="003D5382">
        <w:rPr>
          <w:rFonts w:asciiTheme="minorHAnsi" w:hAnsiTheme="minorHAnsi" w:cstheme="minorHAnsi"/>
          <w:bCs/>
          <w:szCs w:val="20"/>
        </w:rPr>
        <w:t> </w:t>
      </w:r>
      <w:r w:rsidR="00455970" w:rsidRPr="003D5382">
        <w:rPr>
          <w:rFonts w:asciiTheme="minorHAnsi" w:hAnsiTheme="minorHAnsi" w:cstheme="minorHAnsi"/>
          <w:bCs/>
          <w:szCs w:val="20"/>
        </w:rPr>
        <w:t xml:space="preserve">przyjmowania innych oświadczeń woli w imieniu Wykonawcy w przedmiotowym </w:t>
      </w:r>
      <w:r w:rsidR="00A116E5" w:rsidRPr="003D5382">
        <w:rPr>
          <w:rFonts w:asciiTheme="minorHAnsi" w:hAnsiTheme="minorHAnsi" w:cstheme="minorHAnsi"/>
          <w:bCs/>
          <w:szCs w:val="20"/>
        </w:rPr>
        <w:t>postępowaniu</w:t>
      </w:r>
      <w:r w:rsidR="00323276" w:rsidRPr="003D5382">
        <w:rPr>
          <w:rFonts w:asciiTheme="minorHAnsi" w:hAnsiTheme="minorHAnsi" w:cstheme="minorHAnsi"/>
          <w:szCs w:val="20"/>
        </w:rPr>
        <w:t>,</w:t>
      </w:r>
    </w:p>
    <w:p w14:paraId="7795D2BF" w14:textId="77777777" w:rsidR="00A82406" w:rsidRPr="003D5382" w:rsidRDefault="00323276"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z</w:t>
      </w:r>
      <w:r w:rsidR="00A82406" w:rsidRPr="003D5382">
        <w:rPr>
          <w:rFonts w:asciiTheme="minorHAnsi" w:hAnsiTheme="minorHAnsi" w:cstheme="minorHAnsi"/>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5382"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5382" w:rsidRDefault="008A6DEF"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3D5382" w:rsidRDefault="008A6DEF" w:rsidP="003D5382">
            <w:pPr>
              <w:tabs>
                <w:tab w:val="left" w:pos="709"/>
              </w:tabs>
              <w:rPr>
                <w:rFonts w:cstheme="minorHAnsi"/>
                <w:szCs w:val="20"/>
              </w:rPr>
            </w:pPr>
          </w:p>
        </w:tc>
      </w:tr>
      <w:tr w:rsidR="008A6DEF" w:rsidRPr="003D5382"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3D5382" w:rsidRDefault="008F1EFD"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03DF9D11" w14:textId="4B6C7304" w:rsidR="008A6DEF" w:rsidRPr="003D5382" w:rsidRDefault="0025327E" w:rsidP="003D5382">
            <w:pPr>
              <w:tabs>
                <w:tab w:val="left" w:pos="709"/>
              </w:tabs>
              <w:jc w:val="center"/>
              <w:rPr>
                <w:rFonts w:cstheme="minorHAnsi"/>
                <w:b/>
                <w:szCs w:val="20"/>
              </w:rPr>
            </w:pPr>
            <w:r w:rsidRPr="003D5382">
              <w:rPr>
                <w:rFonts w:cstheme="minorHAnsi"/>
                <w:b/>
                <w:szCs w:val="20"/>
              </w:rPr>
              <w:t>P</w:t>
            </w:r>
            <w:r w:rsidR="008F1EFD" w:rsidRPr="003D5382">
              <w:rPr>
                <w:rFonts w:cstheme="minorHAnsi"/>
                <w:b/>
                <w:szCs w:val="20"/>
              </w:rPr>
              <w:t>odpis przedstawiciela(i) Wykonawcy</w:t>
            </w:r>
          </w:p>
        </w:tc>
      </w:tr>
    </w:tbl>
    <w:p w14:paraId="6DF012B9" w14:textId="77777777" w:rsidR="00132250" w:rsidRPr="003D5382" w:rsidRDefault="00132250" w:rsidP="003D5382">
      <w:pPr>
        <w:tabs>
          <w:tab w:val="left" w:pos="709"/>
        </w:tabs>
        <w:rPr>
          <w:rFonts w:cstheme="minorHAnsi"/>
          <w:b/>
          <w:bCs/>
          <w:szCs w:val="20"/>
        </w:rPr>
      </w:pPr>
      <w:r w:rsidRPr="003D5382">
        <w:rPr>
          <w:rFonts w:cstheme="minorHAnsi"/>
          <w:b/>
          <w:bCs/>
          <w:szCs w:val="20"/>
        </w:rPr>
        <w:br w:type="page"/>
      </w:r>
    </w:p>
    <w:p w14:paraId="2E0B3CD1" w14:textId="7A9277E8" w:rsidR="00435628" w:rsidRPr="003D5382" w:rsidRDefault="00872D3D" w:rsidP="003D5382">
      <w:pPr>
        <w:pStyle w:val="Nagwek4"/>
        <w:spacing w:before="0" w:after="0"/>
        <w:jc w:val="both"/>
        <w:rPr>
          <w:rFonts w:cstheme="minorHAnsi"/>
          <w:sz w:val="20"/>
          <w:szCs w:val="20"/>
          <w:u w:val="single"/>
        </w:rPr>
      </w:pPr>
      <w:bookmarkStart w:id="20" w:name="_Toc382495771"/>
      <w:bookmarkStart w:id="21" w:name="_Toc389210259"/>
      <w:bookmarkStart w:id="22" w:name="_Toc405293692"/>
      <w:bookmarkStart w:id="23" w:name="_Toc74857826"/>
      <w:bookmarkStart w:id="24" w:name="_Toc79664052"/>
      <w:bookmarkStart w:id="25" w:name="_Toc87341620"/>
      <w:bookmarkStart w:id="26" w:name="_Toc95720378"/>
      <w:bookmarkStart w:id="27" w:name="_Toc121310401"/>
      <w:r w:rsidRPr="003D5382">
        <w:rPr>
          <w:rFonts w:cstheme="minorHAnsi"/>
          <w:sz w:val="20"/>
          <w:szCs w:val="20"/>
          <w:u w:val="single"/>
        </w:rPr>
        <w:lastRenderedPageBreak/>
        <w:t xml:space="preserve">ZAŁĄCZNIK NR 4. </w:t>
      </w:r>
      <w:r w:rsidR="00A87EAE" w:rsidRPr="003D5382">
        <w:rPr>
          <w:rFonts w:cstheme="minorHAnsi"/>
          <w:sz w:val="20"/>
          <w:szCs w:val="20"/>
          <w:u w:val="single"/>
        </w:rPr>
        <w:t>OŚWIADCZENIE WYKONAWCY O ZACHOWANIU POUFNOŚCI</w:t>
      </w:r>
      <w:bookmarkEnd w:id="20"/>
      <w:bookmarkEnd w:id="21"/>
      <w:bookmarkEnd w:id="22"/>
      <w:bookmarkEnd w:id="23"/>
      <w:bookmarkEnd w:id="24"/>
      <w:bookmarkEnd w:id="25"/>
      <w:bookmarkEnd w:id="26"/>
      <w:bookmarkEnd w:id="2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5382"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3D5382" w:rsidRDefault="00902182" w:rsidP="003D5382">
            <w:pPr>
              <w:tabs>
                <w:tab w:val="left" w:pos="709"/>
              </w:tabs>
              <w:rPr>
                <w:rFonts w:cstheme="minorHAnsi"/>
                <w:b/>
                <w:bCs/>
                <w:szCs w:val="20"/>
              </w:rPr>
            </w:pPr>
          </w:p>
        </w:tc>
      </w:tr>
      <w:tr w:rsidR="00902182" w:rsidRPr="003D5382"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902182" w:rsidRPr="003D5382">
              <w:rPr>
                <w:rFonts w:cstheme="minorHAnsi"/>
                <w:szCs w:val="20"/>
              </w:rPr>
              <w:t>Wykonawcy)</w:t>
            </w:r>
          </w:p>
        </w:tc>
        <w:tc>
          <w:tcPr>
            <w:tcW w:w="5927" w:type="dxa"/>
            <w:gridSpan w:val="2"/>
            <w:tcBorders>
              <w:top w:val="nil"/>
              <w:left w:val="nil"/>
              <w:bottom w:val="nil"/>
              <w:right w:val="nil"/>
            </w:tcBorders>
          </w:tcPr>
          <w:p w14:paraId="634A37FB" w14:textId="77777777" w:rsidR="00902182" w:rsidRPr="003D5382" w:rsidRDefault="00902182" w:rsidP="003D5382">
            <w:pPr>
              <w:tabs>
                <w:tab w:val="left" w:pos="709"/>
              </w:tabs>
              <w:suppressAutoHyphens/>
              <w:overflowPunct w:val="0"/>
              <w:autoSpaceDE w:val="0"/>
              <w:autoSpaceDN w:val="0"/>
              <w:adjustRightInd w:val="0"/>
              <w:textAlignment w:val="baseline"/>
              <w:rPr>
                <w:rFonts w:cstheme="minorHAnsi"/>
                <w:szCs w:val="20"/>
              </w:rPr>
            </w:pPr>
          </w:p>
        </w:tc>
      </w:tr>
    </w:tbl>
    <w:p w14:paraId="3798B799" w14:textId="77777777" w:rsidR="004125CD" w:rsidRPr="003D5382" w:rsidRDefault="004125CD" w:rsidP="003D5382">
      <w:pPr>
        <w:pStyle w:val="Tekstpodstawowy"/>
        <w:tabs>
          <w:tab w:val="left" w:pos="709"/>
        </w:tabs>
        <w:spacing w:after="0"/>
        <w:jc w:val="both"/>
        <w:rPr>
          <w:rFonts w:cstheme="minorHAnsi"/>
          <w:b/>
          <w:szCs w:val="20"/>
        </w:rPr>
      </w:pPr>
    </w:p>
    <w:p w14:paraId="661734FD" w14:textId="4C107BAD" w:rsidR="00107CD0" w:rsidRDefault="00107CD0" w:rsidP="00107CD0">
      <w:pPr>
        <w:pStyle w:val="Tekstpodstawowy"/>
        <w:tabs>
          <w:tab w:val="left" w:pos="709"/>
        </w:tabs>
        <w:spacing w:after="0"/>
        <w:jc w:val="center"/>
        <w:rPr>
          <w:rFonts w:cstheme="minorHAnsi"/>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133AB276" w14:textId="77507EA3" w:rsidR="00E70DD9" w:rsidRPr="003D5382" w:rsidRDefault="00902182" w:rsidP="003D5382">
      <w:pPr>
        <w:pStyle w:val="Tekstpodstawowy"/>
        <w:tabs>
          <w:tab w:val="left" w:pos="709"/>
        </w:tabs>
        <w:spacing w:after="0"/>
        <w:jc w:val="both"/>
        <w:rPr>
          <w:rFonts w:cstheme="minorHAnsi"/>
          <w:szCs w:val="20"/>
        </w:rPr>
      </w:pPr>
      <w:r w:rsidRPr="003D5382">
        <w:rPr>
          <w:rFonts w:cstheme="minorHAnsi"/>
          <w:szCs w:val="20"/>
        </w:rPr>
        <w:t>Niniejszym oświadczam</w:t>
      </w:r>
      <w:r w:rsidR="00A57D9E" w:rsidRPr="003D5382">
        <w:rPr>
          <w:rFonts w:cstheme="minorHAnsi"/>
          <w:szCs w:val="20"/>
        </w:rPr>
        <w:t>(-</w:t>
      </w:r>
      <w:r w:rsidRPr="003D5382">
        <w:rPr>
          <w:rFonts w:cstheme="minorHAnsi"/>
          <w:szCs w:val="20"/>
        </w:rPr>
        <w:t>y</w:t>
      </w:r>
      <w:r w:rsidR="00A57D9E" w:rsidRPr="003D5382">
        <w:rPr>
          <w:rFonts w:cstheme="minorHAnsi"/>
          <w:szCs w:val="20"/>
        </w:rPr>
        <w:t>)</w:t>
      </w:r>
      <w:r w:rsidRPr="003D5382">
        <w:rPr>
          <w:rFonts w:cstheme="minorHAnsi"/>
          <w:szCs w:val="20"/>
        </w:rPr>
        <w:t xml:space="preserve"> że, zobowiązuj</w:t>
      </w:r>
      <w:r w:rsidR="00A57D9E" w:rsidRPr="003D5382">
        <w:rPr>
          <w:rFonts w:cstheme="minorHAnsi"/>
          <w:szCs w:val="20"/>
        </w:rPr>
        <w:t>ę (-</w:t>
      </w:r>
      <w:proofErr w:type="spellStart"/>
      <w:r w:rsidR="00A57D9E" w:rsidRPr="003D5382">
        <w:rPr>
          <w:rFonts w:cstheme="minorHAnsi"/>
          <w:szCs w:val="20"/>
        </w:rPr>
        <w:t>emy</w:t>
      </w:r>
      <w:proofErr w:type="spellEnd"/>
      <w:r w:rsidR="00A57D9E" w:rsidRPr="003D5382">
        <w:rPr>
          <w:rFonts w:cstheme="minorHAnsi"/>
          <w:szCs w:val="20"/>
        </w:rPr>
        <w:t>)</w:t>
      </w:r>
      <w:r w:rsidRPr="003D5382">
        <w:rPr>
          <w:rFonts w:cstheme="minorHAnsi"/>
          <w:szCs w:val="20"/>
        </w:rPr>
        <w:t xml:space="preserve"> się wszelkie informacje handlowe, przekazane lub udostępnione przez </w:t>
      </w:r>
      <w:r w:rsidR="004C3CC5" w:rsidRPr="003D5382">
        <w:rPr>
          <w:rFonts w:cstheme="minorHAnsi"/>
          <w:szCs w:val="20"/>
        </w:rPr>
        <w:t>Zamawiającego</w:t>
      </w:r>
      <w:r w:rsidR="008D6DE2" w:rsidRPr="003D5382">
        <w:rPr>
          <w:rFonts w:cstheme="minorHAnsi"/>
          <w:szCs w:val="20"/>
        </w:rPr>
        <w:t xml:space="preserve"> </w:t>
      </w:r>
      <w:r w:rsidRPr="003D5382">
        <w:rPr>
          <w:rFonts w:cstheme="minorHAnsi"/>
          <w:szCs w:val="20"/>
        </w:rPr>
        <w:t xml:space="preserve">w ramach prowadzonego postępowania </w:t>
      </w:r>
      <w:r w:rsidR="00E70DD9" w:rsidRPr="003D5382">
        <w:rPr>
          <w:rFonts w:cstheme="minorHAnsi"/>
          <w:szCs w:val="20"/>
        </w:rPr>
        <w:t>o udzielenie zamówienia</w:t>
      </w:r>
      <w:r w:rsidRPr="003D5382">
        <w:rPr>
          <w:rFonts w:cstheme="minorHAnsi"/>
          <w:szCs w:val="20"/>
        </w:rPr>
        <w:t xml:space="preserve">, wykorzystywać jedynie do celów </w:t>
      </w:r>
      <w:r w:rsidR="00E70DD9" w:rsidRPr="003D5382">
        <w:rPr>
          <w:rFonts w:cstheme="minorHAnsi"/>
          <w:szCs w:val="20"/>
        </w:rPr>
        <w:t xml:space="preserve">uczestniczenia w niniejszym </w:t>
      </w:r>
      <w:r w:rsidRPr="003D5382">
        <w:rPr>
          <w:rFonts w:cstheme="minorHAnsi"/>
          <w:szCs w:val="20"/>
        </w:rPr>
        <w:t>postępowani</w:t>
      </w:r>
      <w:r w:rsidR="00E70DD9" w:rsidRPr="003D5382">
        <w:rPr>
          <w:rFonts w:cstheme="minorHAnsi"/>
          <w:szCs w:val="20"/>
        </w:rPr>
        <w:t>u</w:t>
      </w:r>
      <w:r w:rsidRPr="003D5382">
        <w:rPr>
          <w:rFonts w:cstheme="minorHAnsi"/>
          <w:szCs w:val="20"/>
        </w:rPr>
        <w:t xml:space="preserve">, nie udostępniać osobom trzecim, nie publikować w jakiejkolwiek formie w całości </w:t>
      </w:r>
      <w:r w:rsidR="00E70DD9" w:rsidRPr="003D5382">
        <w:rPr>
          <w:rFonts w:cstheme="minorHAnsi"/>
          <w:szCs w:val="20"/>
        </w:rPr>
        <w:t xml:space="preserve">ani w </w:t>
      </w:r>
      <w:r w:rsidRPr="003D5382">
        <w:rPr>
          <w:rFonts w:cstheme="minorHAnsi"/>
          <w:szCs w:val="20"/>
        </w:rPr>
        <w:t xml:space="preserve">części, </w:t>
      </w:r>
      <w:r w:rsidR="00CF62AA" w:rsidRPr="003D5382">
        <w:rPr>
          <w:rFonts w:cstheme="minorHAnsi"/>
          <w:szCs w:val="20"/>
        </w:rPr>
        <w:t xml:space="preserve">lecz je </w:t>
      </w:r>
      <w:r w:rsidRPr="003D5382">
        <w:rPr>
          <w:rFonts w:cstheme="minorHAnsi"/>
          <w:szCs w:val="20"/>
        </w:rPr>
        <w:t>zabezpieczać</w:t>
      </w:r>
      <w:r w:rsidR="00CF62AA" w:rsidRPr="003D5382">
        <w:rPr>
          <w:rFonts w:cstheme="minorHAnsi"/>
          <w:szCs w:val="20"/>
        </w:rPr>
        <w:t xml:space="preserve"> i</w:t>
      </w:r>
      <w:r w:rsidRPr="003D5382">
        <w:rPr>
          <w:rFonts w:cstheme="minorHAnsi"/>
          <w:szCs w:val="20"/>
        </w:rPr>
        <w:t xml:space="preserve"> chronić </w:t>
      </w:r>
      <w:r w:rsidR="00CF62AA" w:rsidRPr="003D5382">
        <w:rPr>
          <w:rFonts w:cstheme="minorHAnsi"/>
          <w:szCs w:val="20"/>
        </w:rPr>
        <w:t xml:space="preserve">przed ujawnieniem. Ponadto zobowiązujemy się je </w:t>
      </w:r>
      <w:r w:rsidRPr="003D5382">
        <w:rPr>
          <w:rFonts w:cstheme="minorHAnsi"/>
          <w:szCs w:val="20"/>
        </w:rPr>
        <w:t xml:space="preserve">zniszczyć, wraz z koniecznością trwałego usunięcia z systemów informatycznych, natychmiast po </w:t>
      </w:r>
      <w:r w:rsidR="00CF62AA" w:rsidRPr="003D5382">
        <w:rPr>
          <w:rFonts w:cstheme="minorHAnsi"/>
          <w:szCs w:val="20"/>
        </w:rPr>
        <w:t xml:space="preserve">zakończeniu </w:t>
      </w:r>
      <w:r w:rsidRPr="003D5382">
        <w:rPr>
          <w:rFonts w:cstheme="minorHAnsi"/>
          <w:szCs w:val="20"/>
        </w:rPr>
        <w:t>niniejszego postępowania</w:t>
      </w:r>
      <w:r w:rsidR="00CF62AA" w:rsidRPr="003D5382">
        <w:rPr>
          <w:rFonts w:cstheme="minorHAnsi"/>
          <w:szCs w:val="20"/>
        </w:rPr>
        <w:t xml:space="preserve">, chyba, że nasza </w:t>
      </w:r>
      <w:r w:rsidR="001376E7" w:rsidRPr="003D5382">
        <w:rPr>
          <w:rFonts w:cstheme="minorHAnsi"/>
          <w:szCs w:val="20"/>
        </w:rPr>
        <w:t>oferta</w:t>
      </w:r>
      <w:r w:rsidR="00CF62AA" w:rsidRPr="003D5382">
        <w:rPr>
          <w:rFonts w:cstheme="minorHAnsi"/>
          <w:szCs w:val="20"/>
        </w:rPr>
        <w:t xml:space="preserve"> zostanie wybrana</w:t>
      </w:r>
      <w:r w:rsidR="00E70DD9" w:rsidRPr="003D5382">
        <w:rPr>
          <w:rFonts w:cstheme="minorHAnsi"/>
          <w:szCs w:val="20"/>
        </w:rPr>
        <w:t xml:space="preserve"> i Zamawiający </w:t>
      </w:r>
      <w:r w:rsidR="00C874BF" w:rsidRPr="003D5382">
        <w:rPr>
          <w:rFonts w:cstheme="minorHAnsi"/>
          <w:szCs w:val="20"/>
        </w:rPr>
        <w:t xml:space="preserve">pisemnie </w:t>
      </w:r>
      <w:r w:rsidR="00E70DD9" w:rsidRPr="003D5382">
        <w:rPr>
          <w:rFonts w:cstheme="minorHAnsi"/>
          <w:szCs w:val="20"/>
        </w:rPr>
        <w:t>zwolni nas z tego obowiązku</w:t>
      </w:r>
      <w:r w:rsidR="009C5473" w:rsidRPr="003D5382">
        <w:rPr>
          <w:rFonts w:cstheme="minorHAnsi"/>
          <w:szCs w:val="20"/>
        </w:rPr>
        <w:t>.</w:t>
      </w:r>
    </w:p>
    <w:p w14:paraId="4DDD1795" w14:textId="77777777" w:rsidR="00E70DD9" w:rsidRPr="003D5382" w:rsidRDefault="00E70DD9" w:rsidP="003D5382">
      <w:pPr>
        <w:pStyle w:val="Tekstpodstawowy"/>
        <w:tabs>
          <w:tab w:val="left" w:pos="709"/>
        </w:tabs>
        <w:spacing w:after="0"/>
        <w:jc w:val="both"/>
        <w:rPr>
          <w:rFonts w:cstheme="minorHAnsi"/>
          <w:szCs w:val="20"/>
        </w:rPr>
      </w:pPr>
    </w:p>
    <w:p w14:paraId="35DE8A3E" w14:textId="77777777" w:rsidR="00435628" w:rsidRPr="003D5382" w:rsidRDefault="00E70DD9" w:rsidP="003D5382">
      <w:pPr>
        <w:pStyle w:val="Tekstpodstawowy"/>
        <w:tabs>
          <w:tab w:val="left" w:pos="709"/>
        </w:tabs>
        <w:spacing w:after="0"/>
        <w:jc w:val="both"/>
        <w:rPr>
          <w:rFonts w:cstheme="minorHAnsi"/>
          <w:szCs w:val="20"/>
        </w:rPr>
      </w:pPr>
      <w:r w:rsidRPr="003D5382">
        <w:rPr>
          <w:rFonts w:cstheme="minorHAnsi"/>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5382"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5382" w:rsidRDefault="00902182"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3D5382" w:rsidRDefault="00902182" w:rsidP="003D5382">
            <w:pPr>
              <w:tabs>
                <w:tab w:val="left" w:pos="709"/>
              </w:tabs>
              <w:rPr>
                <w:rFonts w:cstheme="minorHAnsi"/>
                <w:szCs w:val="20"/>
              </w:rPr>
            </w:pPr>
          </w:p>
        </w:tc>
      </w:tr>
      <w:tr w:rsidR="00902182" w:rsidRPr="003D5382"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3D5382" w:rsidRDefault="00902182"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3310AB2B" w14:textId="3018B312" w:rsidR="00902182" w:rsidRPr="003D5382" w:rsidRDefault="0025327E" w:rsidP="003D5382">
            <w:pPr>
              <w:tabs>
                <w:tab w:val="left" w:pos="709"/>
              </w:tabs>
              <w:jc w:val="center"/>
              <w:rPr>
                <w:rFonts w:cstheme="minorHAnsi"/>
                <w:b/>
                <w:szCs w:val="20"/>
              </w:rPr>
            </w:pPr>
            <w:r w:rsidRPr="003D5382">
              <w:rPr>
                <w:rFonts w:cstheme="minorHAnsi"/>
                <w:b/>
                <w:szCs w:val="20"/>
              </w:rPr>
              <w:t>P</w:t>
            </w:r>
            <w:r w:rsidR="00902182" w:rsidRPr="003D5382">
              <w:rPr>
                <w:rFonts w:cstheme="minorHAnsi"/>
                <w:b/>
                <w:szCs w:val="20"/>
              </w:rPr>
              <w:t>odpis przedstawiciela(i) Wykonawcy</w:t>
            </w:r>
          </w:p>
        </w:tc>
      </w:tr>
    </w:tbl>
    <w:p w14:paraId="56A75A0E" w14:textId="77777777" w:rsidR="00132250" w:rsidRPr="003D5382" w:rsidRDefault="00132250" w:rsidP="003D5382">
      <w:pPr>
        <w:tabs>
          <w:tab w:val="left" w:pos="709"/>
        </w:tabs>
        <w:rPr>
          <w:rFonts w:cstheme="minorHAnsi"/>
          <w:szCs w:val="20"/>
          <w:u w:val="single"/>
        </w:rPr>
      </w:pPr>
      <w:r w:rsidRPr="003D5382">
        <w:rPr>
          <w:rFonts w:cstheme="minorHAnsi"/>
          <w:szCs w:val="20"/>
          <w:u w:val="single"/>
        </w:rPr>
        <w:br w:type="page"/>
      </w:r>
    </w:p>
    <w:p w14:paraId="012104D0" w14:textId="69891FDC" w:rsidR="00082234" w:rsidRPr="003D5382" w:rsidRDefault="00872D3D" w:rsidP="003D5382">
      <w:pPr>
        <w:pStyle w:val="Nagwek4"/>
        <w:spacing w:before="0" w:after="0"/>
        <w:jc w:val="both"/>
        <w:rPr>
          <w:rFonts w:cstheme="minorHAnsi"/>
          <w:b w:val="0"/>
          <w:bCs w:val="0"/>
          <w:caps/>
          <w:sz w:val="20"/>
          <w:szCs w:val="20"/>
          <w:u w:val="single"/>
        </w:rPr>
      </w:pPr>
      <w:bookmarkStart w:id="28" w:name="_Toc93572223"/>
      <w:bookmarkStart w:id="29" w:name="_Toc121310402"/>
      <w:bookmarkStart w:id="30" w:name="_Toc382495774"/>
      <w:bookmarkStart w:id="31" w:name="_Toc389210261"/>
      <w:r w:rsidRPr="003D5382">
        <w:rPr>
          <w:rFonts w:cstheme="minorHAnsi"/>
          <w:sz w:val="20"/>
          <w:szCs w:val="20"/>
          <w:u w:val="single"/>
        </w:rPr>
        <w:lastRenderedPageBreak/>
        <w:t xml:space="preserve">ZAŁĄCZNIK NR 5. </w:t>
      </w:r>
      <w:r w:rsidR="00082234" w:rsidRPr="003D5382">
        <w:rPr>
          <w:rFonts w:cstheme="minorHAnsi"/>
          <w:sz w:val="20"/>
          <w:szCs w:val="20"/>
          <w:u w:val="single"/>
        </w:rPr>
        <w:t>INFORMACJA O ADMINISTRATORZE DANYCH OSOBOWYCH</w:t>
      </w:r>
      <w:bookmarkEnd w:id="28"/>
      <w:bookmarkEnd w:id="2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538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5382" w:rsidRDefault="00082234" w:rsidP="003D5382">
            <w:pPr>
              <w:pStyle w:val="WW-Legenda"/>
              <w:tabs>
                <w:tab w:val="left" w:pos="709"/>
              </w:tabs>
              <w:jc w:val="center"/>
              <w:rPr>
                <w:rFonts w:asciiTheme="minorHAnsi" w:hAnsiTheme="minorHAnsi" w:cstheme="minorHAnsi"/>
                <w:b w:val="0"/>
                <w:bCs w:val="0"/>
              </w:rPr>
            </w:pPr>
            <w:r w:rsidRPr="003D5382">
              <w:rPr>
                <w:rFonts w:asciiTheme="minorHAnsi" w:hAnsiTheme="minorHAnsi" w:cstheme="minorHAnsi"/>
                <w:b w:val="0"/>
                <w:bCs w:val="0"/>
              </w:rPr>
              <w:t>(nazwa Wykonawcy)</w:t>
            </w:r>
          </w:p>
        </w:tc>
        <w:tc>
          <w:tcPr>
            <w:tcW w:w="5927" w:type="dxa"/>
          </w:tcPr>
          <w:p w14:paraId="3C09B788" w14:textId="77777777" w:rsidR="00082234" w:rsidRPr="003D5382" w:rsidRDefault="00082234" w:rsidP="003D5382">
            <w:pPr>
              <w:pStyle w:val="WW-Legenda"/>
              <w:tabs>
                <w:tab w:val="left" w:pos="709"/>
              </w:tabs>
              <w:jc w:val="both"/>
              <w:rPr>
                <w:rFonts w:asciiTheme="minorHAnsi" w:hAnsiTheme="minorHAnsi" w:cstheme="minorHAnsi"/>
                <w:b w:val="0"/>
                <w:bCs w:val="0"/>
              </w:rPr>
            </w:pPr>
          </w:p>
        </w:tc>
      </w:tr>
    </w:tbl>
    <w:p w14:paraId="7F6082CF" w14:textId="77777777" w:rsidR="00425FF2" w:rsidRDefault="00425FF2" w:rsidP="00425FF2">
      <w:pPr>
        <w:ind w:left="1418" w:firstLine="709"/>
        <w:rPr>
          <w:rFonts w:cstheme="minorHAnsi"/>
          <w:b/>
          <w:color w:val="0070C0"/>
          <w:szCs w:val="20"/>
        </w:rPr>
      </w:pPr>
    </w:p>
    <w:p w14:paraId="1AC39F9E" w14:textId="5E28534C" w:rsidR="00425FF2" w:rsidRDefault="00107CD0" w:rsidP="003D5382">
      <w:pPr>
        <w:jc w:val="center"/>
        <w:rPr>
          <w:rFonts w:cstheme="minorHAnsi"/>
          <w:b/>
          <w:color w:val="0070C0"/>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050700CE" w14:textId="77777777" w:rsidR="00107CD0" w:rsidRPr="00425FF2" w:rsidRDefault="00107CD0" w:rsidP="003D5382">
      <w:pPr>
        <w:jc w:val="center"/>
        <w:rPr>
          <w:rFonts w:cstheme="minorHAnsi"/>
          <w:b/>
          <w:sz w:val="18"/>
          <w:szCs w:val="20"/>
        </w:rPr>
      </w:pPr>
    </w:p>
    <w:p w14:paraId="2E3C7D0B" w14:textId="27F2701C" w:rsidR="007D17F3" w:rsidRPr="00425FF2" w:rsidRDefault="007D17F3" w:rsidP="003D5382">
      <w:pPr>
        <w:jc w:val="center"/>
        <w:rPr>
          <w:rFonts w:cstheme="minorHAnsi"/>
          <w:b/>
          <w:sz w:val="18"/>
          <w:szCs w:val="20"/>
        </w:rPr>
      </w:pPr>
      <w:r w:rsidRPr="00425FF2">
        <w:rPr>
          <w:rFonts w:cstheme="minorHAnsi"/>
          <w:b/>
          <w:sz w:val="18"/>
          <w:szCs w:val="20"/>
        </w:rPr>
        <w:t>INFORMACJA O ADMINISTRATORZE DANYCH OSOBOWYCH</w:t>
      </w:r>
    </w:p>
    <w:p w14:paraId="6195EA55" w14:textId="38816A4E" w:rsidR="007D17F3" w:rsidRPr="00425FF2" w:rsidRDefault="007D17F3" w:rsidP="00147A88">
      <w:pPr>
        <w:rPr>
          <w:rFonts w:eastAsia="Calibri" w:cstheme="minorHAnsi"/>
          <w:b/>
          <w:sz w:val="18"/>
          <w:szCs w:val="20"/>
          <w:lang w:eastAsia="en-US"/>
        </w:rPr>
      </w:pPr>
      <w:r w:rsidRPr="00425FF2">
        <w:rPr>
          <w:rFonts w:eastAsia="Calibri" w:cstheme="minorHAnsi"/>
          <w:sz w:val="18"/>
          <w:szCs w:val="20"/>
          <w:lang w:eastAsia="en-US"/>
        </w:rPr>
        <w:t>Oświadczam, że dopełniłem poniższego obowiązku informacyjnego wobec osób fizycznych, od których dane osobowe bezpośrednio lub pośrednio pozyskałem w celu ubiegania się o udzielen</w:t>
      </w:r>
      <w:r w:rsidR="00872D3D" w:rsidRPr="00425FF2">
        <w:rPr>
          <w:rFonts w:eastAsia="Calibri" w:cstheme="minorHAnsi"/>
          <w:sz w:val="18"/>
          <w:szCs w:val="20"/>
          <w:lang w:eastAsia="en-US"/>
        </w:rPr>
        <w:t xml:space="preserve">ie zamówienia w postępowaniu </w:t>
      </w:r>
      <w:r w:rsidR="00107CD0">
        <w:rPr>
          <w:rFonts w:cstheme="minorHAnsi"/>
          <w:b/>
          <w:color w:val="0070C0"/>
          <w:szCs w:val="20"/>
        </w:rPr>
        <w:t>Rozbudowa systemu CCTV w Poznaniu</w:t>
      </w:r>
      <w:r w:rsidR="000C4C3A">
        <w:rPr>
          <w:rFonts w:cstheme="minorHAnsi"/>
          <w:b/>
          <w:color w:val="0070C0"/>
          <w:szCs w:val="20"/>
        </w:rPr>
        <w:t xml:space="preserve"> – etap 3</w:t>
      </w:r>
      <w:r w:rsidR="00872D3D" w:rsidRPr="00425FF2">
        <w:rPr>
          <w:rFonts w:eastAsia="Calibri" w:cstheme="minorHAnsi"/>
          <w:b/>
          <w:sz w:val="18"/>
          <w:szCs w:val="20"/>
          <w:lang w:eastAsia="en-US"/>
        </w:rPr>
        <w:t>, syg.</w:t>
      </w:r>
      <w:r w:rsidR="00147A88" w:rsidRPr="00425FF2">
        <w:rPr>
          <w:rFonts w:eastAsia="Calibri" w:cstheme="minorHAnsi"/>
          <w:b/>
          <w:sz w:val="18"/>
          <w:szCs w:val="20"/>
          <w:lang w:eastAsia="en-US"/>
        </w:rPr>
        <w:t>1400/DW00/ZT/KZ/2022/00001</w:t>
      </w:r>
      <w:r w:rsidR="00107CD0">
        <w:rPr>
          <w:rFonts w:eastAsia="Calibri" w:cstheme="minorHAnsi"/>
          <w:b/>
          <w:sz w:val="18"/>
          <w:szCs w:val="20"/>
          <w:lang w:eastAsia="en-US"/>
        </w:rPr>
        <w:t>22517</w:t>
      </w:r>
    </w:p>
    <w:p w14:paraId="4F4BB454" w14:textId="77777777" w:rsidR="007D17F3" w:rsidRPr="00425FF2" w:rsidRDefault="007D17F3" w:rsidP="002C33C7">
      <w:pPr>
        <w:numPr>
          <w:ilvl w:val="0"/>
          <w:numId w:val="51"/>
        </w:numPr>
        <w:ind w:left="357" w:hanging="357"/>
        <w:contextualSpacing/>
        <w:rPr>
          <w:rFonts w:eastAsia="Calibri" w:cstheme="minorHAnsi"/>
          <w:sz w:val="18"/>
          <w:szCs w:val="20"/>
          <w:lang w:eastAsia="en-US"/>
        </w:rPr>
      </w:pPr>
      <w:r w:rsidRPr="00425FF2">
        <w:rPr>
          <w:rFonts w:eastAsia="Calibri" w:cstheme="minorHAnsi"/>
          <w:b/>
          <w:sz w:val="18"/>
          <w:szCs w:val="20"/>
          <w:lang w:eastAsia="en-US"/>
        </w:rPr>
        <w:t xml:space="preserve">[dane administratora danych] </w:t>
      </w:r>
      <w:r w:rsidRPr="00425FF2">
        <w:rPr>
          <w:rFonts w:eastAsia="Calibri" w:cstheme="minorHAnsi"/>
          <w:sz w:val="18"/>
          <w:szCs w:val="20"/>
          <w:lang w:eastAsia="en-US"/>
        </w:rPr>
        <w:t>Administratorem Pana/Pani danych osobowych jest:</w:t>
      </w:r>
    </w:p>
    <w:p w14:paraId="1A8F813D" w14:textId="21D7C58E" w:rsidR="00872D3D" w:rsidRPr="00425FF2" w:rsidRDefault="00425FF2" w:rsidP="00425FF2">
      <w:pPr>
        <w:pStyle w:val="Tekstpodstawowy3"/>
        <w:tabs>
          <w:tab w:val="left" w:pos="709"/>
        </w:tabs>
        <w:ind w:left="360"/>
        <w:jc w:val="left"/>
        <w:rPr>
          <w:rFonts w:cstheme="minorHAnsi"/>
          <w:b/>
          <w:sz w:val="18"/>
        </w:rPr>
      </w:pPr>
      <w:r w:rsidRPr="00425FF2">
        <w:rPr>
          <w:rFonts w:cstheme="minorHAnsi"/>
          <w:b/>
          <w:sz w:val="18"/>
        </w:rPr>
        <w:t xml:space="preserve">ENEA Centrum sp. z o.o. z siedzibą w Poznaniu, Plac Władysława Andersa 7, 61-894 Poznań, NIP 7770002843, REGON 630770227 </w:t>
      </w:r>
      <w:r w:rsidR="00872D3D" w:rsidRPr="00425FF2">
        <w:rPr>
          <w:rFonts w:cstheme="minorHAnsi"/>
          <w:sz w:val="18"/>
        </w:rPr>
        <w:t xml:space="preserve">(dalej: </w:t>
      </w:r>
      <w:r w:rsidR="00872D3D" w:rsidRPr="00425FF2">
        <w:rPr>
          <w:rFonts w:cstheme="minorHAnsi"/>
          <w:b/>
          <w:sz w:val="18"/>
        </w:rPr>
        <w:t>Administrator</w:t>
      </w:r>
      <w:r w:rsidR="00872D3D" w:rsidRPr="00425FF2">
        <w:rPr>
          <w:rFonts w:cstheme="minorHAnsi"/>
          <w:sz w:val="18"/>
        </w:rPr>
        <w:t>).</w:t>
      </w:r>
    </w:p>
    <w:p w14:paraId="75574ED4" w14:textId="3AD5CCCE"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Dane kontaktowe Inspektora Ochrony Danych</w:t>
      </w:r>
      <w:r w:rsidR="00872D3D" w:rsidRPr="00425FF2">
        <w:rPr>
          <w:rFonts w:eastAsia="Calibri" w:cstheme="minorHAnsi"/>
          <w:sz w:val="18"/>
          <w:szCs w:val="20"/>
          <w:lang w:eastAsia="en-US"/>
        </w:rPr>
        <w:t xml:space="preserve">: </w:t>
      </w:r>
      <w:hyperlink r:id="rId13" w:history="1">
        <w:r w:rsidR="00147A88" w:rsidRPr="00425FF2">
          <w:rPr>
            <w:rStyle w:val="Hipercze"/>
            <w:rFonts w:eastAsia="Calibri" w:cstheme="minorHAnsi"/>
            <w:sz w:val="18"/>
            <w:szCs w:val="20"/>
            <w:lang w:eastAsia="en-US"/>
          </w:rPr>
          <w:t>ecn.iod@enea.pl</w:t>
        </w:r>
      </w:hyperlink>
      <w:r w:rsidR="00872D3D" w:rsidRPr="00425FF2">
        <w:rPr>
          <w:rFonts w:eastAsia="Calibri" w:cstheme="minorHAnsi"/>
          <w:sz w:val="18"/>
          <w:szCs w:val="20"/>
          <w:lang w:eastAsia="en-US"/>
        </w:rPr>
        <w:t xml:space="preserve"> </w:t>
      </w:r>
    </w:p>
    <w:p w14:paraId="31780EDB" w14:textId="069A56D7" w:rsidR="007D17F3" w:rsidRPr="00425FF2" w:rsidRDefault="007D17F3" w:rsidP="002C33C7">
      <w:pPr>
        <w:numPr>
          <w:ilvl w:val="0"/>
          <w:numId w:val="51"/>
        </w:numPr>
        <w:contextualSpacing/>
        <w:rPr>
          <w:rFonts w:eastAsia="Calibri" w:cstheme="minorHAnsi"/>
          <w:sz w:val="18"/>
          <w:szCs w:val="20"/>
          <w:lang w:eastAsia="en-US"/>
        </w:rPr>
      </w:pPr>
      <w:r w:rsidRPr="00425FF2">
        <w:rPr>
          <w:rFonts w:eastAsia="Calibri" w:cstheme="minorHAnsi"/>
          <w:b/>
          <w:sz w:val="18"/>
          <w:szCs w:val="20"/>
          <w:lang w:eastAsia="en-US"/>
        </w:rPr>
        <w:t xml:space="preserve">[cele i podstawy przetwarzania danych] </w:t>
      </w:r>
      <w:r w:rsidRPr="00425FF2">
        <w:rPr>
          <w:rFonts w:eastAsia="Calibri" w:cstheme="minorHAnsi"/>
          <w:sz w:val="18"/>
          <w:szCs w:val="20"/>
          <w:lang w:eastAsia="en-US"/>
        </w:rPr>
        <w:t>Pana/Pani dane osobowe przetwarzane będą w celu uczestnicze</w:t>
      </w:r>
      <w:r w:rsidR="00872D3D" w:rsidRPr="00425FF2">
        <w:rPr>
          <w:rFonts w:eastAsia="Calibri" w:cstheme="minorHAnsi"/>
          <w:sz w:val="18"/>
          <w:szCs w:val="20"/>
          <w:lang w:eastAsia="en-US"/>
        </w:rPr>
        <w:t>nia w </w:t>
      </w:r>
      <w:r w:rsidRPr="00425FF2">
        <w:rPr>
          <w:rFonts w:eastAsia="Calibri" w:cstheme="minorHAnsi"/>
          <w:sz w:val="18"/>
          <w:szCs w:val="20"/>
          <w:lang w:eastAsia="en-US"/>
        </w:rPr>
        <w:t xml:space="preserve">postępowaniu nr </w:t>
      </w:r>
      <w:r w:rsidR="00147A88" w:rsidRPr="00425FF2">
        <w:rPr>
          <w:rFonts w:cstheme="minorHAnsi"/>
          <w:sz w:val="18"/>
          <w:szCs w:val="20"/>
        </w:rPr>
        <w:t>1400/DW00/ZT/KZ/2022/000</w:t>
      </w:r>
      <w:r w:rsidR="00287E48" w:rsidRPr="00425FF2">
        <w:rPr>
          <w:rFonts w:cstheme="minorHAnsi"/>
          <w:sz w:val="18"/>
          <w:szCs w:val="20"/>
        </w:rPr>
        <w:t>0114088</w:t>
      </w:r>
      <w:r w:rsidR="00147A88" w:rsidRPr="00425FF2">
        <w:rPr>
          <w:rFonts w:cstheme="minorHAnsi"/>
          <w:sz w:val="18"/>
          <w:szCs w:val="20"/>
        </w:rPr>
        <w:t xml:space="preserve"> </w:t>
      </w:r>
      <w:r w:rsidRPr="00425FF2">
        <w:rPr>
          <w:rFonts w:cstheme="minorHAnsi"/>
          <w:sz w:val="18"/>
          <w:szCs w:val="20"/>
        </w:rPr>
        <w:t xml:space="preserve">oraz </w:t>
      </w:r>
      <w:r w:rsidRPr="00425FF2">
        <w:rPr>
          <w:rFonts w:eastAsia="Calibri" w:cstheme="minorHAnsi"/>
          <w:sz w:val="18"/>
          <w:szCs w:val="20"/>
          <w:lang w:eastAsia="en-US"/>
        </w:rPr>
        <w:t>po jego zakończeniu w celu realizacji usługi</w:t>
      </w:r>
      <w:r w:rsidRPr="00425FF2">
        <w:rPr>
          <w:rFonts w:eastAsia="Calibri" w:cstheme="minorHAnsi"/>
          <w:b/>
          <w:sz w:val="18"/>
          <w:szCs w:val="20"/>
          <w:lang w:eastAsia="en-US"/>
        </w:rPr>
        <w:t xml:space="preserve"> </w:t>
      </w:r>
      <w:r w:rsidRPr="00425FF2">
        <w:rPr>
          <w:rFonts w:eastAsia="Calibri" w:cstheme="minorHAnsi"/>
          <w:sz w:val="18"/>
          <w:szCs w:val="20"/>
          <w:lang w:eastAsia="en-US"/>
        </w:rPr>
        <w:t xml:space="preserve">na podstawie art. 6 ust. 1 lit. b, f Rozporządzenia Parlamentu Europejskiego i Rady (UE) 2016/679 z dnia 27 kwietnia 2016 r. tzw. ogólnego rozporządzenia o ochronie danych osobowych, dalej: </w:t>
      </w:r>
      <w:r w:rsidRPr="00425FF2">
        <w:rPr>
          <w:rFonts w:eastAsia="Calibri" w:cstheme="minorHAnsi"/>
          <w:b/>
          <w:sz w:val="18"/>
          <w:szCs w:val="20"/>
          <w:lang w:eastAsia="en-US"/>
        </w:rPr>
        <w:t>RODO</w:t>
      </w:r>
      <w:r w:rsidRPr="00425FF2">
        <w:rPr>
          <w:rFonts w:eastAsia="Calibri" w:cstheme="minorHAnsi"/>
          <w:sz w:val="18"/>
          <w:szCs w:val="20"/>
          <w:lang w:eastAsia="en-US"/>
        </w:rPr>
        <w:t xml:space="preserve">). </w:t>
      </w:r>
    </w:p>
    <w:p w14:paraId="65DEBA81" w14:textId="77777777" w:rsidR="007D17F3" w:rsidRPr="00425FF2" w:rsidRDefault="007D17F3" w:rsidP="002C33C7">
      <w:pPr>
        <w:numPr>
          <w:ilvl w:val="0"/>
          <w:numId w:val="51"/>
        </w:numPr>
        <w:contextualSpacing/>
        <w:rPr>
          <w:rFonts w:eastAsia="Calibri" w:cstheme="minorHAnsi"/>
          <w:sz w:val="18"/>
          <w:szCs w:val="20"/>
          <w:lang w:eastAsia="en-US"/>
        </w:rPr>
      </w:pPr>
      <w:r w:rsidRPr="00425FF2">
        <w:rPr>
          <w:rFonts w:eastAsia="Calibri" w:cstheme="minorHAnsi"/>
          <w:sz w:val="18"/>
          <w:szCs w:val="20"/>
          <w:lang w:eastAsia="en-US"/>
        </w:rPr>
        <w:t xml:space="preserve">Podanie przez Pana/Panią danych osobowych jest dobrowolne, ale niezbędne do udziału w postępowaniu oraz realizacji usługi. </w:t>
      </w:r>
    </w:p>
    <w:p w14:paraId="2CA5C3A0" w14:textId="77777777" w:rsidR="007D17F3" w:rsidRPr="00425FF2" w:rsidRDefault="007D17F3" w:rsidP="002C33C7">
      <w:pPr>
        <w:numPr>
          <w:ilvl w:val="0"/>
          <w:numId w:val="51"/>
        </w:numPr>
        <w:ind w:left="357" w:hanging="357"/>
        <w:contextualSpacing/>
        <w:rPr>
          <w:rFonts w:eastAsia="Calibri" w:cstheme="minorHAnsi"/>
          <w:sz w:val="18"/>
          <w:szCs w:val="20"/>
          <w:lang w:eastAsia="en-US"/>
        </w:rPr>
      </w:pPr>
      <w:r w:rsidRPr="00425FF2">
        <w:rPr>
          <w:rFonts w:eastAsia="Calibri" w:cstheme="minorHAnsi"/>
          <w:b/>
          <w:sz w:val="18"/>
          <w:szCs w:val="20"/>
          <w:lang w:eastAsia="en-US"/>
        </w:rPr>
        <w:t xml:space="preserve">[odbiorcy danych] </w:t>
      </w:r>
      <w:r w:rsidRPr="00425FF2">
        <w:rPr>
          <w:rFonts w:eastAsia="Calibri" w:cstheme="minorHAnsi"/>
          <w:sz w:val="18"/>
          <w:szCs w:val="20"/>
          <w:lang w:eastAsia="en-US"/>
        </w:rPr>
        <w:t>Administrator może ujawnić Pana/Pani dane osobowe podmiotom z grupy kapitałowej ENEA.</w:t>
      </w:r>
    </w:p>
    <w:p w14:paraId="6E4EA604" w14:textId="77777777"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A43DFF0" w14:textId="77777777"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8F2D705" w14:textId="13F197ED" w:rsidR="007D17F3" w:rsidRPr="00425FF2" w:rsidRDefault="007D17F3" w:rsidP="002C33C7">
      <w:pPr>
        <w:numPr>
          <w:ilvl w:val="0"/>
          <w:numId w:val="51"/>
        </w:numPr>
        <w:contextualSpacing/>
        <w:rPr>
          <w:rFonts w:eastAsia="Calibri" w:cstheme="minorHAnsi"/>
          <w:strike/>
          <w:sz w:val="18"/>
          <w:szCs w:val="20"/>
          <w:lang w:eastAsia="en-US"/>
        </w:rPr>
      </w:pPr>
      <w:r w:rsidRPr="00425FF2">
        <w:rPr>
          <w:rFonts w:eastAsia="Calibri" w:cstheme="minorHAnsi"/>
          <w:b/>
          <w:sz w:val="18"/>
          <w:szCs w:val="20"/>
          <w:lang w:eastAsia="en-US"/>
        </w:rPr>
        <w:t>[okres przechowywania danych]</w:t>
      </w:r>
      <w:r w:rsidRPr="00425FF2">
        <w:rPr>
          <w:rFonts w:eastAsia="Calibri" w:cstheme="minorHAnsi"/>
          <w:sz w:val="18"/>
          <w:szCs w:val="20"/>
          <w:lang w:eastAsia="en-US"/>
        </w:rPr>
        <w:t xml:space="preserve"> Pani/Pana dane osobowe będą przechowyw</w:t>
      </w:r>
      <w:r w:rsidR="00872D3D" w:rsidRPr="00425FF2">
        <w:rPr>
          <w:rFonts w:eastAsia="Calibri" w:cstheme="minorHAnsi"/>
          <w:sz w:val="18"/>
          <w:szCs w:val="20"/>
          <w:lang w:eastAsia="en-US"/>
        </w:rPr>
        <w:t>ane do czasu wyboru wykonawcy w </w:t>
      </w:r>
      <w:r w:rsidRPr="00425FF2">
        <w:rPr>
          <w:rFonts w:eastAsia="Calibri" w:cstheme="minorHAnsi"/>
          <w:sz w:val="18"/>
          <w:szCs w:val="20"/>
          <w:lang w:eastAsia="en-US"/>
        </w:rPr>
        <w:t>postępowaniu nr</w:t>
      </w:r>
      <w:r w:rsidRPr="00425FF2">
        <w:rPr>
          <w:rFonts w:eastAsia="Calibri" w:cstheme="minorHAnsi"/>
          <w:b/>
          <w:sz w:val="18"/>
          <w:szCs w:val="20"/>
          <w:lang w:eastAsia="en-US"/>
        </w:rPr>
        <w:t xml:space="preserve"> </w:t>
      </w:r>
      <w:r w:rsidR="00107CD0" w:rsidRPr="00425FF2">
        <w:rPr>
          <w:rFonts w:eastAsia="Calibri" w:cstheme="minorHAnsi"/>
          <w:b/>
          <w:sz w:val="18"/>
          <w:szCs w:val="20"/>
          <w:lang w:eastAsia="en-US"/>
        </w:rPr>
        <w:t>1400/DW00/ZT/KZ/2022/00001</w:t>
      </w:r>
      <w:r w:rsidR="00107CD0">
        <w:rPr>
          <w:rFonts w:eastAsia="Calibri" w:cstheme="minorHAnsi"/>
          <w:b/>
          <w:sz w:val="18"/>
          <w:szCs w:val="20"/>
          <w:lang w:eastAsia="en-US"/>
        </w:rPr>
        <w:t>22517</w:t>
      </w:r>
      <w:r w:rsidRPr="00425FF2">
        <w:rPr>
          <w:rFonts w:eastAsia="Calibri" w:cstheme="minorHAnsi"/>
          <w:sz w:val="18"/>
          <w:szCs w:val="20"/>
          <w:lang w:eastAsia="en-US"/>
        </w:rPr>
        <w:t>.</w:t>
      </w:r>
      <w:r w:rsidRPr="00425FF2">
        <w:rPr>
          <w:rFonts w:eastAsia="Calibri" w:cstheme="minorHAnsi"/>
          <w:b/>
          <w:sz w:val="18"/>
          <w:szCs w:val="20"/>
          <w:lang w:eastAsia="en-US"/>
        </w:rPr>
        <w:t xml:space="preserve"> </w:t>
      </w:r>
      <w:r w:rsidRPr="00425FF2">
        <w:rPr>
          <w:rFonts w:eastAsia="Calibri" w:cstheme="minorHAnsi"/>
          <w:sz w:val="18"/>
          <w:szCs w:val="20"/>
          <w:lang w:eastAsia="en-US"/>
        </w:rPr>
        <w:t>Po zakończeniu postępowania</w:t>
      </w:r>
      <w:r w:rsidR="003E40D2" w:rsidRPr="00425FF2">
        <w:rPr>
          <w:rFonts w:eastAsia="Calibri" w:cstheme="minorHAnsi"/>
          <w:sz w:val="18"/>
          <w:szCs w:val="20"/>
          <w:lang w:eastAsia="en-US"/>
        </w:rPr>
        <w:t xml:space="preserve"> </w:t>
      </w:r>
      <w:r w:rsidRPr="00425FF2">
        <w:rPr>
          <w:rFonts w:eastAsia="Calibri" w:cstheme="minorHAnsi"/>
          <w:sz w:val="18"/>
          <w:szCs w:val="20"/>
          <w:lang w:eastAsia="en-US"/>
        </w:rPr>
        <w:t xml:space="preserve">przez czas trwania umowy oraz czas niezbędny do dochodzenia ewentualnych roszczeń, zgodnie z obowiązującymi przepisami. </w:t>
      </w:r>
    </w:p>
    <w:p w14:paraId="3B064540" w14:textId="633E9065" w:rsidR="00872D3D" w:rsidRPr="00425FF2" w:rsidRDefault="007D17F3" w:rsidP="002C33C7">
      <w:pPr>
        <w:numPr>
          <w:ilvl w:val="0"/>
          <w:numId w:val="51"/>
        </w:numPr>
        <w:contextualSpacing/>
        <w:rPr>
          <w:rFonts w:eastAsia="Calibri" w:cstheme="minorHAnsi"/>
          <w:sz w:val="18"/>
          <w:szCs w:val="20"/>
          <w:lang w:eastAsia="en-US"/>
        </w:rPr>
      </w:pPr>
      <w:r w:rsidRPr="00425FF2">
        <w:rPr>
          <w:rFonts w:eastAsia="Calibri" w:cstheme="minorHAnsi"/>
          <w:b/>
          <w:sz w:val="18"/>
          <w:szCs w:val="20"/>
          <w:lang w:eastAsia="en-US"/>
        </w:rPr>
        <w:t>[Pana/Pani prawa]</w:t>
      </w:r>
      <w:r w:rsidRPr="00425FF2">
        <w:rPr>
          <w:rFonts w:eastAsia="Calibri" w:cstheme="minorHAnsi"/>
          <w:sz w:val="18"/>
          <w:szCs w:val="20"/>
          <w:lang w:eastAsia="en-US"/>
        </w:rPr>
        <w:t xml:space="preserve"> Posiada Pan/Pani prawo żądania: </w:t>
      </w:r>
    </w:p>
    <w:p w14:paraId="3C031313"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dostępu do treści swoich danych - w granicach art. 15 RODO,</w:t>
      </w:r>
    </w:p>
    <w:p w14:paraId="5CFF9817"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ich sprostowania – w granicach art. 16 RODO, </w:t>
      </w:r>
    </w:p>
    <w:p w14:paraId="547AA28A"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ich usunięcia - w granicach art. 17 RODO, </w:t>
      </w:r>
    </w:p>
    <w:p w14:paraId="7FBA6F75"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ograniczenia przetwarzania - w granicach art. 18 RODO, </w:t>
      </w:r>
    </w:p>
    <w:p w14:paraId="2E52C7DA"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przenoszenia danych - w granicach art. 20 RODO,</w:t>
      </w:r>
    </w:p>
    <w:p w14:paraId="723650A6" w14:textId="33D8BA4D"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prawo wniesienia sprzeciwu (w przypadku przetwarzania na podstawie art. 6 ust. 1 lit. f) RODO – w granicach art. 21 RODO.</w:t>
      </w:r>
    </w:p>
    <w:p w14:paraId="2048E0E8" w14:textId="47615BAD" w:rsidR="007D17F3" w:rsidRPr="00425FF2" w:rsidRDefault="007D17F3" w:rsidP="002C33C7">
      <w:pPr>
        <w:numPr>
          <w:ilvl w:val="0"/>
          <w:numId w:val="51"/>
        </w:numPr>
        <w:contextualSpacing/>
        <w:rPr>
          <w:rFonts w:eastAsia="Calibri" w:cstheme="minorHAnsi"/>
          <w:sz w:val="18"/>
          <w:szCs w:val="20"/>
          <w:lang w:eastAsia="en-US"/>
        </w:rPr>
      </w:pPr>
      <w:r w:rsidRPr="00425FF2">
        <w:rPr>
          <w:rFonts w:eastAsia="Calibri" w:cstheme="minorHAnsi"/>
          <w:sz w:val="18"/>
          <w:szCs w:val="20"/>
          <w:lang w:eastAsia="en-US"/>
        </w:rPr>
        <w:t>Realizacja praw, o których mowa powyżej może odbywać się poprzez wskazanie swoich żądań przesłane Inspektorowi Ochrony Danych na adres e-mail:</w:t>
      </w:r>
      <w:r w:rsidRPr="00425FF2">
        <w:rPr>
          <w:rFonts w:eastAsia="Calibri" w:cstheme="minorHAnsi"/>
          <w:color w:val="00B0F0"/>
          <w:sz w:val="18"/>
          <w:szCs w:val="20"/>
        </w:rPr>
        <w:t xml:space="preserve"> </w:t>
      </w:r>
      <w:hyperlink r:id="rId14" w:history="1">
        <w:r w:rsidR="00147A88" w:rsidRPr="00425FF2">
          <w:rPr>
            <w:rStyle w:val="Hipercze"/>
            <w:rFonts w:eastAsia="Calibri" w:cstheme="minorHAnsi"/>
            <w:sz w:val="18"/>
            <w:szCs w:val="20"/>
            <w:lang w:eastAsia="en-US"/>
          </w:rPr>
          <w:t>ecn.iod@enea.pl</w:t>
        </w:r>
      </w:hyperlink>
      <w:r w:rsidR="00872D3D" w:rsidRPr="00425FF2">
        <w:rPr>
          <w:rFonts w:eastAsia="Calibri" w:cstheme="minorHAnsi"/>
          <w:sz w:val="18"/>
          <w:szCs w:val="20"/>
          <w:lang w:eastAsia="en-US"/>
        </w:rPr>
        <w:t xml:space="preserve"> </w:t>
      </w:r>
    </w:p>
    <w:p w14:paraId="24895141" w14:textId="77777777" w:rsidR="00872D3D" w:rsidRPr="00425FF2" w:rsidRDefault="007D17F3" w:rsidP="002C33C7">
      <w:pPr>
        <w:numPr>
          <w:ilvl w:val="0"/>
          <w:numId w:val="51"/>
        </w:numPr>
        <w:ind w:left="357" w:hanging="357"/>
        <w:contextualSpacing/>
        <w:rPr>
          <w:rFonts w:eastAsia="Calibri" w:cstheme="minorHAnsi"/>
          <w:sz w:val="18"/>
          <w:szCs w:val="20"/>
          <w:lang w:eastAsia="en-US"/>
        </w:rPr>
      </w:pPr>
      <w:r w:rsidRPr="00425FF2">
        <w:rPr>
          <w:rFonts w:eastAsia="Calibri" w:cstheme="minorHAnsi"/>
          <w:sz w:val="18"/>
          <w:szCs w:val="20"/>
          <w:lang w:eastAsia="en-US"/>
        </w:rPr>
        <w:t>Przysługuje Panu/Pani prawo wniesienia skargi do Prezesa Urzędu Ochrony Danych Osobowych, gdy uzna Pan/Pani, iż przetwarzanie danych osobowych Pani/Pana dotyczących narusza przepisy RODO.</w:t>
      </w:r>
    </w:p>
    <w:p w14:paraId="07209962" w14:textId="77777777" w:rsidR="00872D3D" w:rsidRPr="003D5382" w:rsidRDefault="00872D3D" w:rsidP="003D5382">
      <w:pPr>
        <w:ind w:left="357"/>
        <w:contextualSpacing/>
        <w:rPr>
          <w:rFonts w:eastAsia="Calibri" w:cstheme="minorHAnsi"/>
          <w:i/>
          <w:szCs w:val="20"/>
          <w:lang w:eastAsia="en-US"/>
        </w:rPr>
      </w:pPr>
    </w:p>
    <w:p w14:paraId="54164759" w14:textId="0FAA1245" w:rsidR="007D17F3" w:rsidRPr="003D5382" w:rsidRDefault="007D17F3" w:rsidP="003D5382">
      <w:pPr>
        <w:ind w:left="357"/>
        <w:contextualSpacing/>
        <w:jc w:val="center"/>
        <w:rPr>
          <w:rFonts w:eastAsia="Calibri" w:cstheme="minorHAnsi"/>
          <w:i/>
          <w:szCs w:val="20"/>
          <w:lang w:eastAsia="en-US"/>
        </w:rPr>
      </w:pPr>
      <w:r w:rsidRPr="003D5382">
        <w:rPr>
          <w:rFonts w:eastAsia="Calibri" w:cstheme="minorHAnsi"/>
          <w:i/>
          <w:szCs w:val="20"/>
          <w:lang w:eastAsia="en-US"/>
        </w:rPr>
        <w:t xml:space="preserve">Potwierdzam zapoznanie się zamieszczoną powyżej informacją </w:t>
      </w:r>
      <w:r w:rsidR="00872D3D" w:rsidRPr="003D5382">
        <w:rPr>
          <w:rFonts w:eastAsia="Calibri" w:cstheme="minorHAnsi"/>
          <w:i/>
          <w:szCs w:val="20"/>
          <w:lang w:eastAsia="en-US"/>
        </w:rPr>
        <w:t xml:space="preserve">Enea </w:t>
      </w:r>
      <w:r w:rsidR="00147A88">
        <w:rPr>
          <w:rFonts w:eastAsia="Calibri" w:cstheme="minorHAnsi"/>
          <w:i/>
          <w:szCs w:val="20"/>
          <w:lang w:eastAsia="en-US"/>
        </w:rPr>
        <w:t>Centrum</w:t>
      </w:r>
      <w:r w:rsidR="00872D3D" w:rsidRPr="003D5382">
        <w:rPr>
          <w:rFonts w:eastAsia="Calibri" w:cstheme="minorHAnsi"/>
          <w:i/>
          <w:szCs w:val="20"/>
          <w:lang w:eastAsia="en-US"/>
        </w:rPr>
        <w:t xml:space="preserve"> sp. z o.o. dotyczącą </w:t>
      </w:r>
      <w:r w:rsidRPr="003D5382">
        <w:rPr>
          <w:rFonts w:eastAsia="Calibri" w:cstheme="minorHAnsi"/>
          <w:i/>
          <w:szCs w:val="20"/>
          <w:lang w:eastAsia="en-US"/>
        </w:rPr>
        <w:t>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5382" w14:paraId="421F9FC1" w14:textId="77777777" w:rsidTr="00872D3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5382" w:rsidRDefault="00082234"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3D5382" w:rsidRDefault="00082234" w:rsidP="003D5382">
            <w:pPr>
              <w:jc w:val="left"/>
              <w:rPr>
                <w:rFonts w:cstheme="minorHAnsi"/>
                <w:szCs w:val="20"/>
              </w:rPr>
            </w:pPr>
          </w:p>
        </w:tc>
      </w:tr>
      <w:tr w:rsidR="00082234" w:rsidRPr="003D538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3D5382" w:rsidRDefault="00082234" w:rsidP="003D5382">
            <w:pPr>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0E7FC516" w14:textId="675A0182" w:rsidR="00082234" w:rsidRPr="003D5382" w:rsidRDefault="00082234" w:rsidP="003D5382">
            <w:pPr>
              <w:jc w:val="center"/>
              <w:rPr>
                <w:rFonts w:cstheme="minorHAnsi"/>
                <w:b/>
                <w:szCs w:val="20"/>
                <w:lang w:val="de-DE"/>
              </w:rPr>
            </w:pPr>
            <w:r w:rsidRPr="003D5382">
              <w:rPr>
                <w:rFonts w:cstheme="minorHAnsi"/>
                <w:b/>
                <w:szCs w:val="20"/>
              </w:rPr>
              <w:t>Podpis przedstawiciela(i) Wykonawcy</w:t>
            </w:r>
          </w:p>
        </w:tc>
      </w:tr>
    </w:tbl>
    <w:p w14:paraId="43FDD3E0" w14:textId="77777777" w:rsidR="009E58B0" w:rsidRPr="003D5382" w:rsidRDefault="009E58B0" w:rsidP="003D5382">
      <w:pPr>
        <w:rPr>
          <w:rFonts w:cstheme="minorHAnsi"/>
          <w:b/>
          <w:bCs/>
          <w:caps/>
          <w:szCs w:val="20"/>
          <w:u w:val="single"/>
        </w:rPr>
      </w:pPr>
    </w:p>
    <w:p w14:paraId="080271AD" w14:textId="6E5C4546" w:rsidR="00820631" w:rsidRPr="003D5382" w:rsidRDefault="00820631" w:rsidP="003D5382">
      <w:pPr>
        <w:keepNext/>
        <w:rPr>
          <w:rFonts w:cstheme="minorHAnsi"/>
          <w:b/>
          <w:bCs/>
          <w:szCs w:val="20"/>
          <w:u w:val="single"/>
        </w:rPr>
        <w:sectPr w:rsidR="00820631" w:rsidRPr="003D5382" w:rsidSect="007460F2">
          <w:headerReference w:type="default" r:id="rId15"/>
          <w:footerReference w:type="default" r:id="rId16"/>
          <w:headerReference w:type="first" r:id="rId17"/>
          <w:pgSz w:w="11906" w:h="16838" w:code="9"/>
          <w:pgMar w:top="1134" w:right="991" w:bottom="1134" w:left="1418" w:header="709" w:footer="709" w:gutter="0"/>
          <w:cols w:space="708"/>
          <w:titlePg/>
          <w:docGrid w:linePitch="360"/>
        </w:sectPr>
      </w:pPr>
      <w:bookmarkStart w:id="32" w:name="_Toc409695893"/>
      <w:bookmarkStart w:id="33" w:name="_Toc518474589"/>
      <w:bookmarkEnd w:id="32"/>
      <w:bookmarkEnd w:id="33"/>
    </w:p>
    <w:p w14:paraId="1E194D7D" w14:textId="30815FA2" w:rsidR="00811986" w:rsidRPr="00425FF2" w:rsidRDefault="00A87EAE" w:rsidP="003D5382">
      <w:pPr>
        <w:pStyle w:val="Nagwek4"/>
        <w:spacing w:before="0" w:after="0"/>
        <w:jc w:val="both"/>
        <w:rPr>
          <w:rFonts w:cstheme="minorHAnsi"/>
          <w:color w:val="FF0000"/>
          <w:sz w:val="20"/>
          <w:szCs w:val="20"/>
          <w:u w:val="single"/>
        </w:rPr>
      </w:pPr>
      <w:bookmarkStart w:id="34" w:name="_Toc97025853"/>
      <w:bookmarkStart w:id="35" w:name="_Toc121310403"/>
      <w:bookmarkEnd w:id="30"/>
      <w:bookmarkEnd w:id="31"/>
      <w:r w:rsidRPr="003D5382">
        <w:rPr>
          <w:rFonts w:cstheme="minorHAnsi"/>
          <w:sz w:val="20"/>
          <w:szCs w:val="20"/>
          <w:u w:val="single"/>
        </w:rPr>
        <w:lastRenderedPageBreak/>
        <w:t xml:space="preserve">ZAŁĄCZNIK NR </w:t>
      </w:r>
      <w:r w:rsidR="00287E48">
        <w:rPr>
          <w:rFonts w:cstheme="minorHAnsi"/>
          <w:sz w:val="20"/>
          <w:szCs w:val="20"/>
          <w:u w:val="single"/>
        </w:rPr>
        <w:t>6</w:t>
      </w:r>
      <w:r w:rsidR="00872D3D" w:rsidRPr="003D5382">
        <w:rPr>
          <w:rFonts w:cstheme="minorHAnsi"/>
          <w:sz w:val="20"/>
          <w:szCs w:val="20"/>
          <w:u w:val="single"/>
        </w:rPr>
        <w:t xml:space="preserve">. </w:t>
      </w:r>
      <w:r w:rsidRPr="003D5382">
        <w:rPr>
          <w:rFonts w:cstheme="minorHAnsi"/>
          <w:sz w:val="20"/>
          <w:szCs w:val="20"/>
          <w:u w:val="single"/>
        </w:rPr>
        <w:t xml:space="preserve">WYKAZ </w:t>
      </w:r>
      <w:r w:rsidR="009A554B">
        <w:rPr>
          <w:rFonts w:cstheme="minorHAnsi"/>
          <w:sz w:val="20"/>
          <w:szCs w:val="20"/>
          <w:u w:val="single"/>
        </w:rPr>
        <w:t>PRZOJEKTÓW PODOBNYCH</w:t>
      </w:r>
      <w:bookmarkEnd w:id="34"/>
      <w:bookmarkEnd w:id="35"/>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5382"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5382" w:rsidRDefault="00811986" w:rsidP="003D5382">
            <w:pPr>
              <w:keepNext/>
              <w:suppressAutoHyphens/>
              <w:overflowPunct w:val="0"/>
              <w:autoSpaceDE w:val="0"/>
              <w:autoSpaceDN w:val="0"/>
              <w:adjustRightInd w:val="0"/>
              <w:textAlignment w:val="baseline"/>
              <w:rPr>
                <w:rFonts w:cstheme="minorHAnsi"/>
                <w:szCs w:val="20"/>
              </w:rPr>
            </w:pPr>
            <w:r w:rsidRPr="003D5382">
              <w:rPr>
                <w:rFonts w:cstheme="minorHAnsi"/>
                <w:szCs w:val="20"/>
              </w:rPr>
              <w:t>(nazwa Wykonawcy)</w:t>
            </w:r>
          </w:p>
        </w:tc>
      </w:tr>
    </w:tbl>
    <w:p w14:paraId="59D92BEA" w14:textId="77777777" w:rsidR="004125CD" w:rsidRPr="003D5382" w:rsidRDefault="004125CD" w:rsidP="003D5382">
      <w:pPr>
        <w:jc w:val="center"/>
        <w:rPr>
          <w:rFonts w:cstheme="minorHAnsi"/>
          <w:b/>
          <w:szCs w:val="20"/>
        </w:rPr>
      </w:pPr>
    </w:p>
    <w:p w14:paraId="533D98F4" w14:textId="2D9F951D" w:rsidR="00107CD0" w:rsidRDefault="00107CD0" w:rsidP="00107CD0">
      <w:pPr>
        <w:jc w:val="center"/>
        <w:rPr>
          <w:rFonts w:cstheme="minorHAnsi"/>
          <w:b/>
          <w:color w:val="0070C0"/>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73C190D4" w14:textId="77777777" w:rsidR="00147A88" w:rsidRPr="003D5382" w:rsidRDefault="00147A88" w:rsidP="003D5382">
      <w:pPr>
        <w:jc w:val="center"/>
        <w:rPr>
          <w:rFonts w:cstheme="minorHAnsi"/>
          <w:b/>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68"/>
        <w:gridCol w:w="1701"/>
        <w:gridCol w:w="1701"/>
        <w:gridCol w:w="1559"/>
      </w:tblGrid>
      <w:tr w:rsidR="00811986" w:rsidRPr="003D5382" w14:paraId="108227CC" w14:textId="77777777" w:rsidTr="00A837B7">
        <w:trPr>
          <w:trHeight w:val="1287"/>
        </w:trPr>
        <w:tc>
          <w:tcPr>
            <w:tcW w:w="562" w:type="dxa"/>
            <w:shd w:val="clear" w:color="auto" w:fill="auto"/>
            <w:vAlign w:val="center"/>
          </w:tcPr>
          <w:p w14:paraId="15A589E0" w14:textId="32E8F842" w:rsidR="00811986" w:rsidRPr="003D5382" w:rsidRDefault="00811986" w:rsidP="003D5382">
            <w:pPr>
              <w:jc w:val="center"/>
              <w:rPr>
                <w:rFonts w:cstheme="minorHAnsi"/>
                <w:b/>
                <w:bCs/>
                <w:szCs w:val="20"/>
              </w:rPr>
            </w:pPr>
            <w:r w:rsidRPr="003D5382">
              <w:rPr>
                <w:rFonts w:cstheme="minorHAnsi"/>
                <w:b/>
                <w:bCs/>
                <w:szCs w:val="20"/>
              </w:rPr>
              <w:t>Lp</w:t>
            </w:r>
            <w:r w:rsidR="00BE4A7C" w:rsidRPr="003D5382">
              <w:rPr>
                <w:rFonts w:cstheme="minorHAnsi"/>
                <w:b/>
                <w:bCs/>
                <w:szCs w:val="20"/>
              </w:rPr>
              <w:t>.</w:t>
            </w:r>
          </w:p>
        </w:tc>
        <w:tc>
          <w:tcPr>
            <w:tcW w:w="1560" w:type="dxa"/>
            <w:vAlign w:val="center"/>
          </w:tcPr>
          <w:p w14:paraId="0AA7170B" w14:textId="1BD1879F" w:rsidR="00811986" w:rsidRPr="003D5382" w:rsidRDefault="00811986" w:rsidP="003D5382">
            <w:pPr>
              <w:jc w:val="center"/>
              <w:rPr>
                <w:rFonts w:cstheme="minorHAnsi"/>
                <w:b/>
                <w:bCs/>
                <w:szCs w:val="20"/>
              </w:rPr>
            </w:pPr>
            <w:r w:rsidRPr="003D5382">
              <w:rPr>
                <w:rFonts w:cstheme="minorHAnsi"/>
                <w:b/>
                <w:bCs/>
                <w:szCs w:val="20"/>
              </w:rPr>
              <w:t xml:space="preserve">Nazwa podmiotu, dla którego wykonywano </w:t>
            </w:r>
            <w:r w:rsidR="001E50C0">
              <w:rPr>
                <w:rFonts w:cstheme="minorHAnsi"/>
                <w:b/>
                <w:bCs/>
                <w:szCs w:val="20"/>
              </w:rPr>
              <w:t>Projekt Podobny</w:t>
            </w:r>
          </w:p>
        </w:tc>
        <w:tc>
          <w:tcPr>
            <w:tcW w:w="2268" w:type="dxa"/>
            <w:shd w:val="clear" w:color="auto" w:fill="auto"/>
            <w:vAlign w:val="center"/>
          </w:tcPr>
          <w:p w14:paraId="43D109A9" w14:textId="77777777" w:rsidR="002C33C7" w:rsidRDefault="008A3652" w:rsidP="002C33C7">
            <w:pPr>
              <w:spacing w:after="200"/>
              <w:rPr>
                <w:rFonts w:eastAsia="Calibri"/>
                <w:b/>
                <w:szCs w:val="20"/>
                <w:u w:val="single"/>
              </w:rPr>
            </w:pPr>
            <w:r w:rsidRPr="002C33C7">
              <w:rPr>
                <w:rFonts w:cstheme="minorHAnsi"/>
                <w:b/>
                <w:szCs w:val="20"/>
              </w:rPr>
              <w:t xml:space="preserve">Przedmiot zamówienia polegał  </w:t>
            </w:r>
            <w:r w:rsidRPr="002C33C7">
              <w:rPr>
                <w:rFonts w:cstheme="minorHAnsi"/>
                <w:b/>
                <w:szCs w:val="20"/>
                <w:u w:val="single"/>
              </w:rPr>
              <w:t xml:space="preserve">na </w:t>
            </w:r>
            <w:r w:rsidR="002C33C7" w:rsidRPr="002C33C7">
              <w:rPr>
                <w:rFonts w:eastAsia="Calibri"/>
                <w:b/>
                <w:szCs w:val="20"/>
                <w:u w:val="single"/>
              </w:rPr>
              <w:t>dostawie systemu CCTV;</w:t>
            </w:r>
          </w:p>
          <w:p w14:paraId="715007CB" w14:textId="7918B47D" w:rsidR="00811986" w:rsidRPr="003D5382" w:rsidRDefault="008A3652" w:rsidP="002C33C7">
            <w:pPr>
              <w:spacing w:after="200"/>
              <w:jc w:val="center"/>
              <w:rPr>
                <w:rFonts w:cstheme="minorHAnsi"/>
                <w:b/>
                <w:bCs/>
                <w:szCs w:val="20"/>
              </w:rPr>
            </w:pPr>
            <w:r w:rsidRPr="009D61B0">
              <w:rPr>
                <w:rFonts w:cstheme="minorHAnsi"/>
                <w:b/>
                <w:szCs w:val="20"/>
              </w:rPr>
              <w:t>[TAK/NIE]</w:t>
            </w:r>
          </w:p>
        </w:tc>
        <w:tc>
          <w:tcPr>
            <w:tcW w:w="1701" w:type="dxa"/>
            <w:shd w:val="clear" w:color="auto" w:fill="auto"/>
            <w:vAlign w:val="center"/>
          </w:tcPr>
          <w:p w14:paraId="49A6AF06" w14:textId="63BEAEF8" w:rsidR="008A3652" w:rsidRDefault="008A3652" w:rsidP="008A3652">
            <w:pPr>
              <w:jc w:val="center"/>
              <w:rPr>
                <w:rFonts w:cs="Arial"/>
                <w:b/>
                <w:bCs/>
                <w:sz w:val="18"/>
                <w:szCs w:val="18"/>
              </w:rPr>
            </w:pPr>
            <w:r>
              <w:rPr>
                <w:rFonts w:cs="Arial"/>
                <w:b/>
                <w:bCs/>
                <w:sz w:val="18"/>
                <w:szCs w:val="18"/>
              </w:rPr>
              <w:t xml:space="preserve">Wartość usługi nie niższa niż </w:t>
            </w:r>
            <w:r w:rsidR="000C4C3A">
              <w:rPr>
                <w:rFonts w:cs="Arial"/>
                <w:b/>
                <w:bCs/>
                <w:sz w:val="18"/>
                <w:szCs w:val="18"/>
              </w:rPr>
              <w:t>5</w:t>
            </w:r>
            <w:r>
              <w:rPr>
                <w:rFonts w:cs="Arial"/>
                <w:b/>
                <w:bCs/>
                <w:sz w:val="18"/>
                <w:szCs w:val="18"/>
              </w:rPr>
              <w:t>0 000,00 zł netto</w:t>
            </w:r>
          </w:p>
          <w:p w14:paraId="2E7E209E" w14:textId="1A95514C" w:rsidR="00811986" w:rsidRPr="003D5382" w:rsidRDefault="008A3652" w:rsidP="008A3652">
            <w:pPr>
              <w:jc w:val="center"/>
              <w:rPr>
                <w:rFonts w:cstheme="minorHAnsi"/>
                <w:b/>
                <w:bCs/>
                <w:szCs w:val="20"/>
              </w:rPr>
            </w:pPr>
            <w:r>
              <w:rPr>
                <w:rFonts w:cs="Arial"/>
                <w:b/>
                <w:bCs/>
                <w:sz w:val="18"/>
                <w:szCs w:val="18"/>
              </w:rPr>
              <w:t>[TAK/NIE]</w:t>
            </w:r>
          </w:p>
        </w:tc>
        <w:tc>
          <w:tcPr>
            <w:tcW w:w="1701" w:type="dxa"/>
            <w:vAlign w:val="center"/>
          </w:tcPr>
          <w:p w14:paraId="55F144A4" w14:textId="39BAF2B1" w:rsidR="00811986" w:rsidRPr="003D5382" w:rsidRDefault="00547669" w:rsidP="003D5382">
            <w:pPr>
              <w:jc w:val="center"/>
              <w:rPr>
                <w:rFonts w:cstheme="minorHAnsi"/>
                <w:b/>
                <w:szCs w:val="20"/>
              </w:rPr>
            </w:pPr>
            <w:r w:rsidRPr="003D5382">
              <w:rPr>
                <w:rFonts w:cstheme="minorHAnsi"/>
                <w:b/>
                <w:szCs w:val="20"/>
              </w:rPr>
              <w:t>Termin realizacji</w:t>
            </w:r>
            <w:r w:rsidR="005E1A5B" w:rsidRPr="003D5382">
              <w:rPr>
                <w:rFonts w:cstheme="minorHAnsi"/>
                <w:b/>
                <w:szCs w:val="20"/>
              </w:rPr>
              <w:t xml:space="preserve"> </w:t>
            </w:r>
            <w:r w:rsidR="0006693E" w:rsidRPr="003D5382">
              <w:rPr>
                <w:rFonts w:cstheme="minorHAnsi"/>
                <w:b/>
                <w:szCs w:val="20"/>
              </w:rPr>
              <w:t xml:space="preserve">usługi </w:t>
            </w:r>
            <w:r w:rsidRPr="003D5382">
              <w:rPr>
                <w:rFonts w:cstheme="minorHAnsi"/>
                <w:b/>
                <w:szCs w:val="20"/>
              </w:rPr>
              <w:t>(</w:t>
            </w:r>
            <w:r w:rsidR="00E06529" w:rsidRPr="003D5382">
              <w:rPr>
                <w:rFonts w:cstheme="minorHAnsi"/>
                <w:b/>
                <w:szCs w:val="20"/>
              </w:rPr>
              <w:t xml:space="preserve">w okresie ostatnich </w:t>
            </w:r>
            <w:r w:rsidR="005E1A5B" w:rsidRPr="003D5382">
              <w:rPr>
                <w:rFonts w:cstheme="minorHAnsi"/>
                <w:b/>
                <w:szCs w:val="20"/>
              </w:rPr>
              <w:t>3</w:t>
            </w:r>
            <w:r w:rsidR="00E06529" w:rsidRPr="003D5382">
              <w:rPr>
                <w:rFonts w:cstheme="minorHAnsi"/>
                <w:b/>
                <w:szCs w:val="20"/>
              </w:rPr>
              <w:t xml:space="preserve"> lat przed upływem terminu składania </w:t>
            </w:r>
            <w:r w:rsidR="001376E7" w:rsidRPr="003D5382">
              <w:rPr>
                <w:rFonts w:cstheme="minorHAnsi"/>
                <w:b/>
                <w:szCs w:val="20"/>
              </w:rPr>
              <w:t>ofert</w:t>
            </w:r>
            <w:r w:rsidR="00E06529" w:rsidRPr="003D5382">
              <w:rPr>
                <w:rFonts w:cstheme="minorHAnsi"/>
                <w:b/>
                <w:szCs w:val="20"/>
              </w:rPr>
              <w:t xml:space="preserve"> </w:t>
            </w:r>
            <w:r w:rsidRPr="003D5382">
              <w:rPr>
                <w:rFonts w:cstheme="minorHAnsi"/>
                <w:b/>
                <w:szCs w:val="20"/>
              </w:rPr>
              <w:t>)</w:t>
            </w:r>
          </w:p>
          <w:p w14:paraId="62AA39B8" w14:textId="6F8C4722" w:rsidR="00BE4A7C" w:rsidRPr="003D5382" w:rsidRDefault="00BE4A7C" w:rsidP="003D5382">
            <w:pPr>
              <w:jc w:val="center"/>
              <w:rPr>
                <w:rFonts w:cstheme="minorHAnsi"/>
                <w:bCs/>
                <w:i/>
                <w:szCs w:val="20"/>
              </w:rPr>
            </w:pPr>
            <w:r w:rsidRPr="003D5382">
              <w:rPr>
                <w:rFonts w:cstheme="minorHAnsi"/>
                <w:bCs/>
                <w:i/>
                <w:szCs w:val="20"/>
              </w:rPr>
              <w:t>(</w:t>
            </w:r>
            <w:proofErr w:type="spellStart"/>
            <w:r w:rsidR="00922602" w:rsidRPr="003D5382">
              <w:rPr>
                <w:rFonts w:cstheme="minorHAnsi"/>
                <w:bCs/>
                <w:i/>
                <w:szCs w:val="20"/>
              </w:rPr>
              <w:t>dd</w:t>
            </w:r>
            <w:proofErr w:type="spellEnd"/>
            <w:r w:rsidR="00922602" w:rsidRPr="003D5382">
              <w:rPr>
                <w:rFonts w:cstheme="minorHAnsi"/>
                <w:bCs/>
                <w:i/>
                <w:szCs w:val="20"/>
              </w:rPr>
              <w:t>-mm-</w:t>
            </w:r>
            <w:proofErr w:type="spellStart"/>
            <w:r w:rsidR="00922602" w:rsidRPr="003D5382">
              <w:rPr>
                <w:rFonts w:cstheme="minorHAnsi"/>
                <w:bCs/>
                <w:i/>
                <w:szCs w:val="20"/>
              </w:rPr>
              <w:t>rrrr</w:t>
            </w:r>
            <w:proofErr w:type="spellEnd"/>
            <w:r w:rsidR="00922602" w:rsidRPr="003D5382">
              <w:rPr>
                <w:rFonts w:cstheme="minorHAnsi"/>
                <w:bCs/>
                <w:i/>
                <w:szCs w:val="20"/>
              </w:rPr>
              <w:t xml:space="preserve"> – </w:t>
            </w:r>
            <w:proofErr w:type="spellStart"/>
            <w:r w:rsidR="00922602" w:rsidRPr="003D5382">
              <w:rPr>
                <w:rFonts w:cstheme="minorHAnsi"/>
                <w:bCs/>
                <w:i/>
                <w:szCs w:val="20"/>
              </w:rPr>
              <w:t>dd</w:t>
            </w:r>
            <w:proofErr w:type="spellEnd"/>
            <w:r w:rsidR="00922602" w:rsidRPr="003D5382">
              <w:rPr>
                <w:rFonts w:cstheme="minorHAnsi"/>
                <w:bCs/>
                <w:i/>
                <w:szCs w:val="20"/>
              </w:rPr>
              <w:t>-mm-</w:t>
            </w:r>
            <w:proofErr w:type="spellStart"/>
            <w:r w:rsidR="00922602" w:rsidRPr="003D5382">
              <w:rPr>
                <w:rFonts w:cstheme="minorHAnsi"/>
                <w:bCs/>
                <w:i/>
                <w:szCs w:val="20"/>
              </w:rPr>
              <w:t>rrrr</w:t>
            </w:r>
            <w:proofErr w:type="spellEnd"/>
            <w:r w:rsidRPr="003D5382">
              <w:rPr>
                <w:rFonts w:cstheme="minorHAnsi"/>
                <w:bCs/>
                <w:i/>
                <w:szCs w:val="20"/>
              </w:rPr>
              <w:t>)</w:t>
            </w:r>
          </w:p>
        </w:tc>
        <w:tc>
          <w:tcPr>
            <w:tcW w:w="1559" w:type="dxa"/>
            <w:vAlign w:val="center"/>
          </w:tcPr>
          <w:p w14:paraId="377524C1" w14:textId="0048B130" w:rsidR="00811986" w:rsidRPr="003D5382" w:rsidRDefault="00811986" w:rsidP="003D5382">
            <w:pPr>
              <w:jc w:val="center"/>
              <w:rPr>
                <w:rFonts w:cstheme="minorHAnsi"/>
                <w:b/>
                <w:bCs/>
                <w:szCs w:val="20"/>
              </w:rPr>
            </w:pPr>
            <w:r w:rsidRPr="003D5382">
              <w:rPr>
                <w:rFonts w:cstheme="minorHAnsi"/>
                <w:b/>
                <w:bCs/>
                <w:szCs w:val="20"/>
              </w:rPr>
              <w:t xml:space="preserve">Dowód należytego wykonania </w:t>
            </w:r>
            <w:r w:rsidR="0006693E" w:rsidRPr="003D5382">
              <w:rPr>
                <w:rFonts w:cstheme="minorHAnsi"/>
                <w:b/>
                <w:bCs/>
                <w:szCs w:val="20"/>
              </w:rPr>
              <w:t>usługi</w:t>
            </w:r>
          </w:p>
          <w:p w14:paraId="240FE2F2" w14:textId="77777777" w:rsidR="00811986" w:rsidRPr="003D5382" w:rsidRDefault="00811986" w:rsidP="003D5382">
            <w:pPr>
              <w:jc w:val="center"/>
              <w:rPr>
                <w:rFonts w:eastAsia="Arial Unicode MS" w:cstheme="minorHAnsi"/>
                <w:bCs/>
                <w:szCs w:val="20"/>
              </w:rPr>
            </w:pPr>
            <w:r w:rsidRPr="003D5382">
              <w:rPr>
                <w:rFonts w:cstheme="minorHAnsi"/>
                <w:bCs/>
                <w:szCs w:val="20"/>
              </w:rPr>
              <w:t>(nazwa i oznaczenie dokumentu)</w:t>
            </w:r>
          </w:p>
        </w:tc>
      </w:tr>
      <w:tr w:rsidR="00811986" w:rsidRPr="003D5382" w14:paraId="394B4E90" w14:textId="77777777" w:rsidTr="00A837B7">
        <w:trPr>
          <w:trHeight w:val="658"/>
        </w:trPr>
        <w:tc>
          <w:tcPr>
            <w:tcW w:w="562" w:type="dxa"/>
            <w:shd w:val="clear" w:color="auto" w:fill="auto"/>
            <w:vAlign w:val="center"/>
          </w:tcPr>
          <w:p w14:paraId="6C3D7454" w14:textId="77777777" w:rsidR="00811986" w:rsidRPr="003D5382" w:rsidRDefault="00811986" w:rsidP="003D5382">
            <w:pPr>
              <w:jc w:val="center"/>
              <w:rPr>
                <w:rFonts w:cstheme="minorHAnsi"/>
                <w:b/>
                <w:bCs/>
                <w:szCs w:val="20"/>
              </w:rPr>
            </w:pPr>
            <w:r w:rsidRPr="003D5382">
              <w:rPr>
                <w:rFonts w:cstheme="minorHAnsi"/>
                <w:b/>
                <w:bCs/>
                <w:szCs w:val="20"/>
              </w:rPr>
              <w:t>1</w:t>
            </w:r>
          </w:p>
        </w:tc>
        <w:tc>
          <w:tcPr>
            <w:tcW w:w="1560" w:type="dxa"/>
            <w:vAlign w:val="center"/>
          </w:tcPr>
          <w:p w14:paraId="0CA4B5B4" w14:textId="77777777" w:rsidR="00811986" w:rsidRPr="003D5382" w:rsidRDefault="00811986" w:rsidP="003D5382">
            <w:pPr>
              <w:jc w:val="left"/>
              <w:rPr>
                <w:rFonts w:cstheme="minorHAnsi"/>
                <w:szCs w:val="20"/>
              </w:rPr>
            </w:pPr>
          </w:p>
        </w:tc>
        <w:tc>
          <w:tcPr>
            <w:tcW w:w="2268" w:type="dxa"/>
            <w:shd w:val="clear" w:color="auto" w:fill="auto"/>
            <w:vAlign w:val="center"/>
          </w:tcPr>
          <w:p w14:paraId="25DB5F2F" w14:textId="77777777" w:rsidR="00811986" w:rsidRPr="003D5382" w:rsidRDefault="00811986" w:rsidP="003D5382">
            <w:pPr>
              <w:jc w:val="left"/>
              <w:rPr>
                <w:rFonts w:cstheme="minorHAnsi"/>
                <w:szCs w:val="20"/>
              </w:rPr>
            </w:pPr>
          </w:p>
        </w:tc>
        <w:tc>
          <w:tcPr>
            <w:tcW w:w="1701" w:type="dxa"/>
            <w:shd w:val="clear" w:color="auto" w:fill="auto"/>
            <w:vAlign w:val="center"/>
          </w:tcPr>
          <w:p w14:paraId="6BDF48AA" w14:textId="77777777" w:rsidR="00811986" w:rsidRPr="003D5382" w:rsidRDefault="00811986" w:rsidP="003D5382">
            <w:pPr>
              <w:jc w:val="center"/>
              <w:rPr>
                <w:rFonts w:cstheme="minorHAnsi"/>
                <w:szCs w:val="20"/>
              </w:rPr>
            </w:pPr>
          </w:p>
        </w:tc>
        <w:tc>
          <w:tcPr>
            <w:tcW w:w="1701" w:type="dxa"/>
            <w:vAlign w:val="center"/>
          </w:tcPr>
          <w:p w14:paraId="6FF3A39B" w14:textId="77777777" w:rsidR="00811986" w:rsidRPr="003D5382" w:rsidRDefault="00811986" w:rsidP="003D5382">
            <w:pPr>
              <w:jc w:val="left"/>
              <w:rPr>
                <w:rFonts w:cstheme="minorHAnsi"/>
                <w:szCs w:val="20"/>
              </w:rPr>
            </w:pPr>
          </w:p>
        </w:tc>
        <w:tc>
          <w:tcPr>
            <w:tcW w:w="1559" w:type="dxa"/>
            <w:vAlign w:val="center"/>
          </w:tcPr>
          <w:p w14:paraId="70D86944" w14:textId="77777777" w:rsidR="00811986" w:rsidRPr="003D5382" w:rsidRDefault="00811986" w:rsidP="003D5382">
            <w:pPr>
              <w:jc w:val="left"/>
              <w:rPr>
                <w:rFonts w:cstheme="minorHAnsi"/>
                <w:szCs w:val="20"/>
              </w:rPr>
            </w:pPr>
          </w:p>
        </w:tc>
      </w:tr>
      <w:tr w:rsidR="00811986" w:rsidRPr="003D5382" w14:paraId="27B55F21" w14:textId="77777777" w:rsidTr="00A837B7">
        <w:trPr>
          <w:trHeight w:val="696"/>
        </w:trPr>
        <w:tc>
          <w:tcPr>
            <w:tcW w:w="562" w:type="dxa"/>
            <w:shd w:val="clear" w:color="auto" w:fill="auto"/>
            <w:vAlign w:val="center"/>
          </w:tcPr>
          <w:p w14:paraId="1911C3B4" w14:textId="77777777" w:rsidR="00811986" w:rsidRPr="003D5382" w:rsidRDefault="00811986" w:rsidP="003D5382">
            <w:pPr>
              <w:jc w:val="center"/>
              <w:rPr>
                <w:rFonts w:cstheme="minorHAnsi"/>
                <w:b/>
                <w:bCs/>
                <w:szCs w:val="20"/>
              </w:rPr>
            </w:pPr>
            <w:r w:rsidRPr="003D5382">
              <w:rPr>
                <w:rFonts w:cstheme="minorHAnsi"/>
                <w:b/>
                <w:bCs/>
                <w:szCs w:val="20"/>
              </w:rPr>
              <w:t>2</w:t>
            </w:r>
          </w:p>
        </w:tc>
        <w:tc>
          <w:tcPr>
            <w:tcW w:w="1560" w:type="dxa"/>
            <w:vAlign w:val="center"/>
          </w:tcPr>
          <w:p w14:paraId="598D9E9D" w14:textId="77777777" w:rsidR="00811986" w:rsidRPr="003D5382" w:rsidRDefault="00811986" w:rsidP="003D5382">
            <w:pPr>
              <w:jc w:val="left"/>
              <w:rPr>
                <w:rFonts w:cstheme="minorHAnsi"/>
                <w:szCs w:val="20"/>
              </w:rPr>
            </w:pPr>
          </w:p>
        </w:tc>
        <w:tc>
          <w:tcPr>
            <w:tcW w:w="2268" w:type="dxa"/>
            <w:shd w:val="clear" w:color="auto" w:fill="auto"/>
            <w:vAlign w:val="center"/>
          </w:tcPr>
          <w:p w14:paraId="290ADF27" w14:textId="77777777" w:rsidR="00811986" w:rsidRPr="003D5382" w:rsidRDefault="00811986" w:rsidP="003D5382">
            <w:pPr>
              <w:jc w:val="left"/>
              <w:rPr>
                <w:rFonts w:cstheme="minorHAnsi"/>
                <w:szCs w:val="20"/>
              </w:rPr>
            </w:pPr>
          </w:p>
        </w:tc>
        <w:tc>
          <w:tcPr>
            <w:tcW w:w="1701" w:type="dxa"/>
            <w:shd w:val="clear" w:color="auto" w:fill="auto"/>
            <w:vAlign w:val="center"/>
          </w:tcPr>
          <w:p w14:paraId="211FA726" w14:textId="77777777" w:rsidR="00811986" w:rsidRPr="003D5382" w:rsidRDefault="00811986" w:rsidP="003D5382">
            <w:pPr>
              <w:jc w:val="center"/>
              <w:rPr>
                <w:rFonts w:cstheme="minorHAnsi"/>
                <w:szCs w:val="20"/>
              </w:rPr>
            </w:pPr>
          </w:p>
        </w:tc>
        <w:tc>
          <w:tcPr>
            <w:tcW w:w="1701" w:type="dxa"/>
            <w:vAlign w:val="center"/>
          </w:tcPr>
          <w:p w14:paraId="565C1753" w14:textId="77777777" w:rsidR="00811986" w:rsidRPr="003D5382" w:rsidRDefault="00811986" w:rsidP="003D5382">
            <w:pPr>
              <w:jc w:val="left"/>
              <w:rPr>
                <w:rFonts w:cstheme="minorHAnsi"/>
                <w:szCs w:val="20"/>
              </w:rPr>
            </w:pPr>
          </w:p>
        </w:tc>
        <w:tc>
          <w:tcPr>
            <w:tcW w:w="1559" w:type="dxa"/>
            <w:vAlign w:val="center"/>
          </w:tcPr>
          <w:p w14:paraId="25F79FAC" w14:textId="77777777" w:rsidR="00811986" w:rsidRPr="003D5382" w:rsidRDefault="00811986" w:rsidP="003D5382">
            <w:pPr>
              <w:jc w:val="left"/>
              <w:rPr>
                <w:rFonts w:cstheme="minorHAnsi"/>
                <w:szCs w:val="20"/>
              </w:rPr>
            </w:pPr>
          </w:p>
        </w:tc>
      </w:tr>
      <w:tr w:rsidR="00811986" w:rsidRPr="003D5382" w14:paraId="252DD3C4" w14:textId="77777777" w:rsidTr="00A837B7">
        <w:trPr>
          <w:trHeight w:val="696"/>
        </w:trPr>
        <w:tc>
          <w:tcPr>
            <w:tcW w:w="562" w:type="dxa"/>
            <w:shd w:val="clear" w:color="auto" w:fill="auto"/>
            <w:vAlign w:val="center"/>
          </w:tcPr>
          <w:p w14:paraId="740F4010" w14:textId="4D2C8394" w:rsidR="00811986" w:rsidRPr="003D5382" w:rsidRDefault="00872D3D" w:rsidP="003D5382">
            <w:pPr>
              <w:jc w:val="center"/>
              <w:rPr>
                <w:rFonts w:cstheme="minorHAnsi"/>
                <w:b/>
                <w:bCs/>
                <w:szCs w:val="20"/>
              </w:rPr>
            </w:pPr>
            <w:r w:rsidRPr="003D5382">
              <w:rPr>
                <w:rFonts w:cstheme="minorHAnsi"/>
                <w:b/>
                <w:bCs/>
                <w:szCs w:val="20"/>
              </w:rPr>
              <w:t>…</w:t>
            </w:r>
          </w:p>
        </w:tc>
        <w:tc>
          <w:tcPr>
            <w:tcW w:w="1560" w:type="dxa"/>
            <w:vAlign w:val="center"/>
          </w:tcPr>
          <w:p w14:paraId="0819A62B" w14:textId="77777777" w:rsidR="00811986" w:rsidRPr="003D5382" w:rsidRDefault="00811986" w:rsidP="003D5382">
            <w:pPr>
              <w:jc w:val="left"/>
              <w:rPr>
                <w:rFonts w:cstheme="minorHAnsi"/>
                <w:szCs w:val="20"/>
              </w:rPr>
            </w:pPr>
          </w:p>
        </w:tc>
        <w:tc>
          <w:tcPr>
            <w:tcW w:w="2268" w:type="dxa"/>
            <w:shd w:val="clear" w:color="auto" w:fill="auto"/>
            <w:vAlign w:val="center"/>
          </w:tcPr>
          <w:p w14:paraId="5B0878F1" w14:textId="77777777" w:rsidR="00811986" w:rsidRPr="003D5382" w:rsidRDefault="00811986" w:rsidP="003D5382">
            <w:pPr>
              <w:jc w:val="left"/>
              <w:rPr>
                <w:rFonts w:cstheme="minorHAnsi"/>
                <w:szCs w:val="20"/>
              </w:rPr>
            </w:pPr>
          </w:p>
        </w:tc>
        <w:tc>
          <w:tcPr>
            <w:tcW w:w="1701" w:type="dxa"/>
            <w:shd w:val="clear" w:color="auto" w:fill="auto"/>
            <w:vAlign w:val="center"/>
          </w:tcPr>
          <w:p w14:paraId="6F148DAA" w14:textId="77777777" w:rsidR="00811986" w:rsidRPr="003D5382" w:rsidRDefault="00811986" w:rsidP="003D5382">
            <w:pPr>
              <w:jc w:val="center"/>
              <w:rPr>
                <w:rFonts w:cstheme="minorHAnsi"/>
                <w:szCs w:val="20"/>
              </w:rPr>
            </w:pPr>
          </w:p>
        </w:tc>
        <w:tc>
          <w:tcPr>
            <w:tcW w:w="1701" w:type="dxa"/>
            <w:vAlign w:val="center"/>
          </w:tcPr>
          <w:p w14:paraId="028BA3FB" w14:textId="77777777" w:rsidR="00811986" w:rsidRPr="003D5382" w:rsidRDefault="00811986" w:rsidP="003D5382">
            <w:pPr>
              <w:jc w:val="left"/>
              <w:rPr>
                <w:rFonts w:cstheme="minorHAnsi"/>
                <w:szCs w:val="20"/>
              </w:rPr>
            </w:pPr>
          </w:p>
        </w:tc>
        <w:tc>
          <w:tcPr>
            <w:tcW w:w="1559" w:type="dxa"/>
            <w:vAlign w:val="center"/>
          </w:tcPr>
          <w:p w14:paraId="421E72FB" w14:textId="77777777" w:rsidR="00811986" w:rsidRPr="003D5382" w:rsidRDefault="00811986" w:rsidP="003D5382">
            <w:pPr>
              <w:jc w:val="left"/>
              <w:rPr>
                <w:rFonts w:cstheme="minorHAnsi"/>
                <w:szCs w:val="20"/>
              </w:rPr>
            </w:pPr>
          </w:p>
        </w:tc>
      </w:tr>
    </w:tbl>
    <w:p w14:paraId="6A21C2BE" w14:textId="1BBCF206" w:rsidR="00811986" w:rsidRPr="003D5382" w:rsidRDefault="00811986" w:rsidP="003D5382">
      <w:pPr>
        <w:rPr>
          <w:rFonts w:cstheme="minorHAnsi"/>
          <w:b/>
          <w:color w:val="FF0000"/>
          <w:szCs w:val="20"/>
        </w:rPr>
      </w:pPr>
      <w:r w:rsidRPr="003D5382">
        <w:rPr>
          <w:rFonts w:cstheme="minorHAnsi"/>
          <w:b/>
          <w:color w:val="FF0000"/>
          <w:szCs w:val="20"/>
        </w:rPr>
        <w:t xml:space="preserve">Załącznikiem do niniejszego formularza, muszą być dokumenty potwierdzające należyte wykonanie </w:t>
      </w:r>
      <w:r w:rsidR="001E50C0">
        <w:rPr>
          <w:rFonts w:cstheme="minorHAnsi"/>
          <w:b/>
          <w:color w:val="FF0000"/>
          <w:szCs w:val="20"/>
        </w:rPr>
        <w:t>projektów</w:t>
      </w:r>
    </w:p>
    <w:p w14:paraId="2C38EA3C" w14:textId="60D6C9DA" w:rsidR="00811986" w:rsidRPr="003D5382" w:rsidRDefault="00811986" w:rsidP="003D5382">
      <w:pPr>
        <w:rPr>
          <w:rFonts w:cstheme="minorHAnsi"/>
          <w:b/>
          <w:szCs w:val="20"/>
        </w:rPr>
      </w:pPr>
      <w:r w:rsidRPr="003D5382">
        <w:rPr>
          <w:rFonts w:cstheme="minorHAnsi"/>
          <w:b/>
          <w:szCs w:val="20"/>
        </w:rPr>
        <w:t xml:space="preserve">DOKUMENTY POTWIERDZAJĄCE NALEŻYTE WYKONANIE </w:t>
      </w:r>
      <w:r w:rsidR="001E50C0">
        <w:rPr>
          <w:rFonts w:cstheme="minorHAnsi"/>
          <w:b/>
          <w:szCs w:val="20"/>
        </w:rPr>
        <w:t>PROJEKTÓW</w:t>
      </w:r>
      <w:r w:rsidR="001E50C0" w:rsidRPr="003D5382">
        <w:rPr>
          <w:rFonts w:cstheme="minorHAnsi"/>
          <w:b/>
          <w:szCs w:val="20"/>
        </w:rPr>
        <w:t xml:space="preserve"> </w:t>
      </w:r>
      <w:r w:rsidRPr="003D5382">
        <w:rPr>
          <w:rFonts w:cstheme="minorHAnsi"/>
          <w:b/>
          <w:szCs w:val="20"/>
        </w:rPr>
        <w:t>POWINNY BYĆ SPORZĄDZONE I OZNACZONE</w:t>
      </w:r>
      <w:r w:rsidR="00CD0863" w:rsidRPr="003D5382">
        <w:rPr>
          <w:rFonts w:cstheme="minorHAnsi"/>
          <w:b/>
          <w:szCs w:val="20"/>
        </w:rPr>
        <w:t xml:space="preserve"> </w:t>
      </w:r>
      <w:r w:rsidRPr="003D5382">
        <w:rPr>
          <w:rFonts w:cstheme="minorHAnsi"/>
          <w:b/>
          <w:szCs w:val="20"/>
        </w:rPr>
        <w:t>W</w:t>
      </w:r>
      <w:r w:rsidR="003E40D2" w:rsidRPr="003D5382">
        <w:rPr>
          <w:rFonts w:cstheme="minorHAnsi"/>
          <w:b/>
          <w:szCs w:val="20"/>
        </w:rPr>
        <w:t> </w:t>
      </w:r>
      <w:r w:rsidRPr="003D5382">
        <w:rPr>
          <w:rFonts w:cstheme="minorHAnsi"/>
          <w:b/>
          <w:szCs w:val="20"/>
        </w:rPr>
        <w:t xml:space="preserve">TAKI SPOSÓB, ABY NIE BYŁO WĄTPLIWOŚCI, KTÓRYCH </w:t>
      </w:r>
      <w:r w:rsidR="001E50C0">
        <w:rPr>
          <w:rFonts w:cstheme="minorHAnsi"/>
          <w:b/>
          <w:szCs w:val="20"/>
        </w:rPr>
        <w:t>PROJEKTÓW</w:t>
      </w:r>
      <w:r w:rsidR="001E50C0" w:rsidRPr="003D5382">
        <w:rPr>
          <w:rFonts w:cstheme="minorHAnsi"/>
          <w:b/>
          <w:szCs w:val="20"/>
        </w:rPr>
        <w:t xml:space="preserve"> </w:t>
      </w:r>
      <w:r w:rsidRPr="003D5382">
        <w:rPr>
          <w:rFonts w:cstheme="minorHAnsi"/>
          <w:b/>
          <w:szCs w:val="20"/>
        </w:rPr>
        <w:t xml:space="preserve">WYKAZANYCH PRZEZ WYKONAWCĘ DOTYCZĄ. </w:t>
      </w:r>
      <w:r w:rsidRPr="003D5382">
        <w:rPr>
          <w:rFonts w:cstheme="minorHAnsi"/>
          <w:szCs w:val="20"/>
        </w:rPr>
        <w:t xml:space="preserve">Przykład: </w:t>
      </w:r>
      <w:r w:rsidRPr="003D5382">
        <w:rPr>
          <w:rFonts w:cstheme="minorHAnsi"/>
          <w:i/>
          <w:szCs w:val="20"/>
        </w:rPr>
        <w:t xml:space="preserve">„Referencje do </w:t>
      </w:r>
      <w:r w:rsidR="001E50C0">
        <w:rPr>
          <w:rFonts w:cstheme="minorHAnsi"/>
          <w:i/>
          <w:szCs w:val="20"/>
        </w:rPr>
        <w:t>projektu</w:t>
      </w:r>
      <w:r w:rsidR="001E50C0" w:rsidRPr="003D5382">
        <w:rPr>
          <w:rFonts w:cstheme="minorHAnsi"/>
          <w:i/>
          <w:szCs w:val="20"/>
        </w:rPr>
        <w:t xml:space="preserve"> </w:t>
      </w:r>
      <w:r w:rsidRPr="003D5382">
        <w:rPr>
          <w:rFonts w:cstheme="minorHAnsi"/>
          <w:i/>
          <w:szCs w:val="20"/>
        </w:rPr>
        <w:t>nr 1”</w:t>
      </w:r>
    </w:p>
    <w:p w14:paraId="6AA909C9" w14:textId="3163B5DF" w:rsidR="008354EA" w:rsidRPr="003D5382" w:rsidRDefault="00811986" w:rsidP="003D5382">
      <w:pPr>
        <w:rPr>
          <w:rFonts w:cstheme="minorHAnsi"/>
          <w:i/>
          <w:szCs w:val="20"/>
        </w:rPr>
      </w:pPr>
      <w:r w:rsidRPr="003D5382">
        <w:rPr>
          <w:rFonts w:cstheme="minorHAnsi"/>
          <w:i/>
          <w:szCs w:val="20"/>
        </w:rPr>
        <w:t xml:space="preserve">W przypadku </w:t>
      </w:r>
      <w:r w:rsidR="001E50C0">
        <w:rPr>
          <w:rFonts w:cstheme="minorHAnsi"/>
          <w:i/>
          <w:szCs w:val="20"/>
        </w:rPr>
        <w:t>projektów</w:t>
      </w:r>
      <w:r w:rsidR="001E50C0" w:rsidRPr="003D5382">
        <w:rPr>
          <w:rFonts w:cstheme="minorHAnsi"/>
          <w:i/>
          <w:szCs w:val="20"/>
        </w:rPr>
        <w:t xml:space="preserve"> </w:t>
      </w:r>
      <w:r w:rsidRPr="003D5382">
        <w:rPr>
          <w:rFonts w:cstheme="minorHAnsi"/>
          <w:i/>
          <w:szCs w:val="20"/>
        </w:rPr>
        <w:t xml:space="preserve">świadczonych na rzecz Zmawiającego brak jest konieczności załączania do </w:t>
      </w:r>
      <w:r w:rsidR="001376E7" w:rsidRPr="003D5382">
        <w:rPr>
          <w:rFonts w:cstheme="minorHAnsi"/>
          <w:i/>
          <w:szCs w:val="20"/>
        </w:rPr>
        <w:t>Ofert</w:t>
      </w:r>
      <w:r w:rsidRPr="003D5382">
        <w:rPr>
          <w:rFonts w:cstheme="minorHAnsi"/>
          <w:i/>
          <w:szCs w:val="20"/>
        </w:rPr>
        <w:t xml:space="preserve">y dokumentów potwierdzających wykonanie </w:t>
      </w:r>
      <w:r w:rsidR="001E50C0">
        <w:rPr>
          <w:rFonts w:cstheme="minorHAnsi"/>
          <w:i/>
          <w:szCs w:val="20"/>
        </w:rPr>
        <w:t>projektów</w:t>
      </w:r>
      <w:r w:rsidR="001E50C0" w:rsidRPr="003D5382">
        <w:rPr>
          <w:rFonts w:cstheme="minorHAnsi"/>
          <w:i/>
          <w:szCs w:val="20"/>
        </w:rPr>
        <w:t xml:space="preserve"> </w:t>
      </w:r>
      <w:r w:rsidRPr="003D5382">
        <w:rPr>
          <w:rFonts w:cstheme="minorHAnsi"/>
          <w:i/>
          <w:szCs w:val="20"/>
        </w:rPr>
        <w:t>ze względu na fakt, iż Zamawiający jest w ich posiadaniu oraz ma możliwość ich w</w:t>
      </w:r>
      <w:r w:rsidR="003E40D2" w:rsidRPr="003D5382">
        <w:rPr>
          <w:rFonts w:cstheme="minorHAnsi"/>
          <w:i/>
          <w:szCs w:val="20"/>
        </w:rPr>
        <w:t>eryfikacji wewnątrz organizacji.</w:t>
      </w:r>
    </w:p>
    <w:p w14:paraId="2BAE2896" w14:textId="44639761" w:rsidR="003E40D2" w:rsidRPr="003D5382" w:rsidRDefault="00811986" w:rsidP="003D5382">
      <w:pPr>
        <w:rPr>
          <w:rFonts w:cstheme="minorHAnsi"/>
          <w:i/>
          <w:szCs w:val="20"/>
        </w:rPr>
      </w:pPr>
      <w:r w:rsidRPr="003D5382">
        <w:rPr>
          <w:rFonts w:cstheme="minorHAnsi"/>
          <w:i/>
          <w:szCs w:val="20"/>
        </w:rPr>
        <w:t xml:space="preserve">W celu umożliwienia weryfikacji wykonania </w:t>
      </w:r>
      <w:r w:rsidR="001E50C0">
        <w:rPr>
          <w:rFonts w:cstheme="minorHAnsi"/>
          <w:i/>
          <w:szCs w:val="20"/>
        </w:rPr>
        <w:t>projektu</w:t>
      </w:r>
      <w:r w:rsidR="001E50C0" w:rsidRPr="003D5382">
        <w:rPr>
          <w:rFonts w:cstheme="minorHAnsi"/>
          <w:i/>
          <w:szCs w:val="20"/>
        </w:rPr>
        <w:t xml:space="preserve"> </w:t>
      </w:r>
      <w:r w:rsidRPr="003D5382">
        <w:rPr>
          <w:rFonts w:cstheme="minorHAnsi"/>
          <w:i/>
          <w:szCs w:val="20"/>
        </w:rPr>
        <w:t>konieczne jest podanie niniejszych danych:</w:t>
      </w:r>
      <w:r w:rsidR="00CD0863" w:rsidRPr="003D5382">
        <w:rPr>
          <w:rFonts w:cstheme="minorHAnsi"/>
          <w:i/>
          <w:szCs w:val="20"/>
        </w:rPr>
        <w:t xml:space="preserve"> </w:t>
      </w:r>
    </w:p>
    <w:p w14:paraId="3F6F4E99" w14:textId="77777777" w:rsidR="00FC286D" w:rsidRPr="009D61B0" w:rsidRDefault="00FC286D" w:rsidP="002C33C7">
      <w:pPr>
        <w:pStyle w:val="Nagwek"/>
        <w:numPr>
          <w:ilvl w:val="0"/>
          <w:numId w:val="73"/>
        </w:numPr>
        <w:tabs>
          <w:tab w:val="clear" w:pos="4536"/>
          <w:tab w:val="clear" w:pos="9072"/>
        </w:tabs>
        <w:rPr>
          <w:rFonts w:cstheme="minorHAnsi"/>
          <w:i/>
          <w:szCs w:val="20"/>
        </w:rPr>
      </w:pPr>
      <w:bookmarkStart w:id="36" w:name="_Hlk119393730"/>
      <w:r w:rsidRPr="009D61B0">
        <w:rPr>
          <w:rFonts w:cstheme="minorHAnsi"/>
          <w:i/>
          <w:szCs w:val="20"/>
        </w:rPr>
        <w:t>W przypadku realizacji projektu na podstawie umowy: nr umowy, daty zawarcia umowy oraz danych koordynatora umowy.</w:t>
      </w:r>
    </w:p>
    <w:p w14:paraId="5657B366" w14:textId="653E14E8" w:rsidR="00811986" w:rsidRPr="00FC286D" w:rsidRDefault="00FC286D" w:rsidP="002C33C7">
      <w:pPr>
        <w:pStyle w:val="Nagwek"/>
        <w:numPr>
          <w:ilvl w:val="0"/>
          <w:numId w:val="73"/>
        </w:numPr>
        <w:tabs>
          <w:tab w:val="clear" w:pos="4536"/>
          <w:tab w:val="clear" w:pos="9072"/>
        </w:tabs>
        <w:rPr>
          <w:rFonts w:cstheme="minorHAnsi"/>
          <w:i/>
          <w:szCs w:val="20"/>
        </w:rPr>
      </w:pPr>
      <w:r w:rsidRPr="009D61B0">
        <w:rPr>
          <w:rFonts w:cstheme="minorHAnsi"/>
          <w:i/>
          <w:szCs w:val="20"/>
        </w:rPr>
        <w:t xml:space="preserve">W przypadku braku zamieszczenia danych jak powyżej, Zamawiający nie uzna projektów podobnych. </w:t>
      </w:r>
      <w:bookmarkEnd w:id="36"/>
      <w:r w:rsidR="00811986" w:rsidRPr="00FC286D">
        <w:rPr>
          <w:rFonts w:cstheme="minorHAnsi"/>
          <w:i/>
          <w:szCs w:val="20"/>
        </w:rPr>
        <w:t>.</w:t>
      </w:r>
    </w:p>
    <w:p w14:paraId="404BFF30" w14:textId="77777777" w:rsidR="00547669" w:rsidRPr="003D5382" w:rsidRDefault="00547669" w:rsidP="003D5382">
      <w:pPr>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5382"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5382" w:rsidRDefault="00811986" w:rsidP="003D5382">
            <w:pPr>
              <w:widowControl w:val="0"/>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5382" w:rsidRDefault="00811986" w:rsidP="003D5382">
            <w:pPr>
              <w:widowControl w:val="0"/>
              <w:jc w:val="center"/>
              <w:rPr>
                <w:rFonts w:cstheme="minorHAnsi"/>
                <w:szCs w:val="20"/>
              </w:rPr>
            </w:pPr>
          </w:p>
        </w:tc>
      </w:tr>
      <w:tr w:rsidR="00811986" w:rsidRPr="003D5382" w14:paraId="51D41079" w14:textId="77777777" w:rsidTr="003615A3">
        <w:trPr>
          <w:trHeight w:val="380"/>
          <w:jc w:val="center"/>
        </w:trPr>
        <w:tc>
          <w:tcPr>
            <w:tcW w:w="4059" w:type="dxa"/>
            <w:hideMark/>
          </w:tcPr>
          <w:p w14:paraId="16E64F5B" w14:textId="77777777" w:rsidR="00811986" w:rsidRPr="003D5382" w:rsidRDefault="00811986" w:rsidP="003D5382">
            <w:pPr>
              <w:jc w:val="center"/>
              <w:rPr>
                <w:rFonts w:cstheme="minorHAnsi"/>
                <w:b/>
                <w:szCs w:val="20"/>
              </w:rPr>
            </w:pPr>
            <w:r w:rsidRPr="003D5382">
              <w:rPr>
                <w:rFonts w:cstheme="minorHAnsi"/>
                <w:b/>
                <w:szCs w:val="20"/>
              </w:rPr>
              <w:t>miejscowość i data</w:t>
            </w:r>
          </w:p>
        </w:tc>
        <w:tc>
          <w:tcPr>
            <w:tcW w:w="4060" w:type="dxa"/>
            <w:hideMark/>
          </w:tcPr>
          <w:p w14:paraId="1C7F11A1" w14:textId="77777777" w:rsidR="00811986" w:rsidRPr="003D5382" w:rsidRDefault="00811986" w:rsidP="003D5382">
            <w:pPr>
              <w:jc w:val="center"/>
              <w:rPr>
                <w:rFonts w:cstheme="minorHAnsi"/>
                <w:b/>
                <w:szCs w:val="20"/>
              </w:rPr>
            </w:pPr>
            <w:r w:rsidRPr="003D5382">
              <w:rPr>
                <w:rFonts w:cstheme="minorHAnsi"/>
                <w:b/>
                <w:szCs w:val="20"/>
              </w:rPr>
              <w:t>Podpis przedstawiciela(i) Wykonawcy</w:t>
            </w:r>
          </w:p>
        </w:tc>
      </w:tr>
    </w:tbl>
    <w:p w14:paraId="5038492D" w14:textId="77777777" w:rsidR="00811986" w:rsidRPr="003D5382" w:rsidRDefault="00811986" w:rsidP="003D5382">
      <w:pPr>
        <w:jc w:val="left"/>
        <w:rPr>
          <w:rFonts w:cstheme="minorHAnsi"/>
          <w:b/>
          <w:bCs/>
          <w:szCs w:val="20"/>
          <w:u w:val="single"/>
        </w:rPr>
      </w:pPr>
      <w:r w:rsidRPr="003D5382">
        <w:rPr>
          <w:rFonts w:cstheme="minorHAnsi"/>
          <w:szCs w:val="20"/>
          <w:u w:val="single"/>
        </w:rPr>
        <w:br w:type="page"/>
      </w:r>
    </w:p>
    <w:p w14:paraId="75311014" w14:textId="70F2D34F" w:rsidR="0030391A" w:rsidRPr="00FC286D" w:rsidRDefault="0030391A" w:rsidP="003D5382">
      <w:pPr>
        <w:pStyle w:val="Nagwek4"/>
        <w:spacing w:before="0" w:after="0"/>
        <w:jc w:val="both"/>
        <w:rPr>
          <w:rFonts w:cstheme="minorHAnsi"/>
          <w:color w:val="FF0000"/>
          <w:sz w:val="20"/>
          <w:szCs w:val="20"/>
          <w:u w:val="single"/>
        </w:rPr>
      </w:pPr>
      <w:bookmarkStart w:id="37" w:name="_Toc121310404"/>
      <w:r w:rsidRPr="003D5382">
        <w:rPr>
          <w:rFonts w:cstheme="minorHAnsi"/>
          <w:sz w:val="20"/>
          <w:szCs w:val="20"/>
          <w:u w:val="single"/>
        </w:rPr>
        <w:lastRenderedPageBreak/>
        <w:t>ZAŁĄCZNIK NR</w:t>
      </w:r>
      <w:r w:rsidR="00044C29" w:rsidRPr="003D5382">
        <w:rPr>
          <w:rFonts w:cstheme="minorHAnsi"/>
          <w:sz w:val="20"/>
          <w:szCs w:val="20"/>
          <w:u w:val="single"/>
        </w:rPr>
        <w:t xml:space="preserve"> </w:t>
      </w:r>
      <w:r w:rsidR="008A53A7">
        <w:rPr>
          <w:rFonts w:cstheme="minorHAnsi"/>
          <w:sz w:val="20"/>
          <w:szCs w:val="20"/>
          <w:u w:val="single"/>
        </w:rPr>
        <w:t>7</w:t>
      </w:r>
      <w:r w:rsidR="00872D3D" w:rsidRPr="003D5382">
        <w:rPr>
          <w:rFonts w:cstheme="minorHAnsi"/>
          <w:sz w:val="20"/>
          <w:szCs w:val="20"/>
          <w:u w:val="single"/>
        </w:rPr>
        <w:t xml:space="preserve">. </w:t>
      </w:r>
      <w:r w:rsidRPr="003D5382">
        <w:rPr>
          <w:rFonts w:cstheme="minorHAnsi"/>
          <w:sz w:val="20"/>
          <w:szCs w:val="20"/>
          <w:u w:val="single"/>
        </w:rPr>
        <w:t>OŚWIADCZENIE O UCZESTNICTWIE W GRUPIE KAPITAŁOWEJ</w:t>
      </w:r>
      <w:bookmarkEnd w:id="3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3D5382" w14:paraId="11990EA7" w14:textId="77777777" w:rsidTr="00EB7BD4">
        <w:trPr>
          <w:trHeight w:val="1067"/>
        </w:trPr>
        <w:tc>
          <w:tcPr>
            <w:tcW w:w="3850" w:type="dxa"/>
            <w:vAlign w:val="bottom"/>
          </w:tcPr>
          <w:p w14:paraId="78582BCA" w14:textId="77777777" w:rsidR="0030391A" w:rsidRPr="003D5382" w:rsidRDefault="0030391A" w:rsidP="003D5382">
            <w:pPr>
              <w:pStyle w:val="WW-Legenda"/>
              <w:ind w:right="-313"/>
              <w:rPr>
                <w:rFonts w:asciiTheme="minorHAnsi" w:hAnsiTheme="minorHAnsi" w:cstheme="minorHAnsi"/>
                <w:b w:val="0"/>
                <w:bCs w:val="0"/>
              </w:rPr>
            </w:pPr>
            <w:r w:rsidRPr="003D5382">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3D5382" w:rsidRDefault="0030391A" w:rsidP="003D5382">
            <w:pPr>
              <w:pStyle w:val="WW-Legenda"/>
              <w:ind w:right="-313"/>
              <w:jc w:val="right"/>
              <w:rPr>
                <w:rFonts w:asciiTheme="minorHAnsi" w:hAnsiTheme="minorHAnsi" w:cstheme="minorHAnsi"/>
                <w:b w:val="0"/>
                <w:bCs w:val="0"/>
              </w:rPr>
            </w:pPr>
          </w:p>
        </w:tc>
      </w:tr>
      <w:tr w:rsidR="0030391A" w:rsidRPr="003D5382" w14:paraId="315A018C" w14:textId="77777777" w:rsidTr="00EB7BD4">
        <w:trPr>
          <w:trHeight w:val="786"/>
        </w:trPr>
        <w:tc>
          <w:tcPr>
            <w:tcW w:w="9209" w:type="dxa"/>
            <w:gridSpan w:val="2"/>
            <w:tcBorders>
              <w:top w:val="nil"/>
              <w:left w:val="nil"/>
              <w:bottom w:val="nil"/>
              <w:right w:val="nil"/>
            </w:tcBorders>
          </w:tcPr>
          <w:p w14:paraId="6DEF575F" w14:textId="77777777" w:rsidR="004125CD" w:rsidRPr="003D5382" w:rsidRDefault="004125CD" w:rsidP="003D5382">
            <w:pPr>
              <w:jc w:val="center"/>
              <w:rPr>
                <w:rFonts w:cstheme="minorHAnsi"/>
                <w:b/>
                <w:szCs w:val="20"/>
              </w:rPr>
            </w:pPr>
          </w:p>
          <w:p w14:paraId="3B9D7552" w14:textId="12504CD0" w:rsidR="002C33C7" w:rsidRDefault="002C33C7" w:rsidP="002C33C7">
            <w:pPr>
              <w:jc w:val="center"/>
              <w:rPr>
                <w:rFonts w:cstheme="minorHAnsi"/>
                <w:b/>
                <w:color w:val="0070C0"/>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571DE7FF" w14:textId="766B97FA" w:rsidR="0030391A" w:rsidRPr="003D5382" w:rsidRDefault="0030391A" w:rsidP="003D5382">
            <w:pPr>
              <w:jc w:val="center"/>
              <w:rPr>
                <w:rFonts w:cstheme="minorHAnsi"/>
                <w:b/>
                <w:bCs/>
                <w:color w:val="FFFFFF"/>
                <w:szCs w:val="20"/>
              </w:rPr>
            </w:pPr>
          </w:p>
        </w:tc>
      </w:tr>
    </w:tbl>
    <w:p w14:paraId="64FA1E84" w14:textId="77777777" w:rsidR="0030391A" w:rsidRPr="003D5382" w:rsidRDefault="0030391A" w:rsidP="003D5382">
      <w:pPr>
        <w:suppressAutoHyphens/>
        <w:ind w:right="-173"/>
        <w:rPr>
          <w:rFonts w:cstheme="minorHAnsi"/>
          <w:szCs w:val="20"/>
          <w:lang w:eastAsia="ar-SA"/>
        </w:rPr>
      </w:pPr>
    </w:p>
    <w:p w14:paraId="6A7192CE" w14:textId="49219479" w:rsidR="0030391A" w:rsidRPr="003D5382" w:rsidRDefault="0030391A" w:rsidP="00147A88">
      <w:pPr>
        <w:tabs>
          <w:tab w:val="left" w:pos="6620"/>
        </w:tabs>
        <w:suppressAutoHyphens/>
        <w:ind w:right="-173"/>
        <w:rPr>
          <w:rFonts w:cstheme="minorHAnsi"/>
          <w:szCs w:val="20"/>
          <w:lang w:eastAsia="ar-SA"/>
        </w:rPr>
      </w:pPr>
      <w:r w:rsidRPr="003D5382">
        <w:rPr>
          <w:rFonts w:cstheme="minorHAnsi"/>
          <w:szCs w:val="20"/>
          <w:lang w:eastAsia="ar-SA"/>
        </w:rPr>
        <w:t xml:space="preserve">Działając w imieniu i na rzecz (nazwa/firma/adres Wykonawcy) </w:t>
      </w:r>
      <w:r w:rsidR="00147A88">
        <w:rPr>
          <w:rFonts w:cstheme="minorHAnsi"/>
          <w:szCs w:val="20"/>
          <w:lang w:eastAsia="ar-SA"/>
        </w:rPr>
        <w:tab/>
      </w:r>
    </w:p>
    <w:p w14:paraId="2219D569" w14:textId="77777777" w:rsidR="0030391A" w:rsidRPr="003D5382" w:rsidRDefault="0030391A" w:rsidP="003D5382">
      <w:pPr>
        <w:suppressAutoHyphens/>
        <w:ind w:right="-173"/>
        <w:rPr>
          <w:rFonts w:cstheme="minorHAnsi"/>
          <w:szCs w:val="20"/>
          <w:lang w:eastAsia="ar-SA"/>
        </w:rPr>
      </w:pPr>
    </w:p>
    <w:p w14:paraId="541CD830"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719E885E" w14:textId="77777777" w:rsidR="0030391A" w:rsidRPr="003D5382" w:rsidRDefault="0030391A" w:rsidP="003D5382">
      <w:pPr>
        <w:suppressAutoHyphens/>
        <w:ind w:right="-173"/>
        <w:rPr>
          <w:rFonts w:cstheme="minorHAnsi"/>
          <w:szCs w:val="20"/>
          <w:lang w:eastAsia="ar-SA"/>
        </w:rPr>
      </w:pPr>
    </w:p>
    <w:p w14:paraId="69E283AB"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31E22B56" w14:textId="36F12FBC" w:rsidR="0030391A" w:rsidRPr="003D5382" w:rsidRDefault="0030391A" w:rsidP="009105B9">
      <w:pPr>
        <w:numPr>
          <w:ilvl w:val="0"/>
          <w:numId w:val="46"/>
        </w:numPr>
        <w:suppressAutoHyphens/>
        <w:ind w:left="442" w:hanging="357"/>
        <w:rPr>
          <w:rFonts w:cstheme="minorHAnsi"/>
          <w:szCs w:val="20"/>
          <w:lang w:eastAsia="ar-SA"/>
        </w:rPr>
      </w:pPr>
      <w:r w:rsidRPr="00FC286D">
        <w:rPr>
          <w:rFonts w:cstheme="minorHAnsi"/>
          <w:color w:val="FF0000"/>
          <w:szCs w:val="20"/>
          <w:lang w:eastAsia="ar-SA"/>
        </w:rPr>
        <w:t>**</w:t>
      </w:r>
      <w:r w:rsidRPr="003D5382">
        <w:rPr>
          <w:rFonts w:cstheme="minorHAnsi"/>
          <w:szCs w:val="20"/>
          <w:lang w:eastAsia="ar-SA"/>
        </w:rPr>
        <w:t>oświadczam, że przynależę do tej samej grupy kapitałowej w rozumieniu ustawy z dnia 16 lutego 2007r.</w:t>
      </w:r>
      <w:r w:rsidR="00A87EAE" w:rsidRPr="003D5382">
        <w:rPr>
          <w:rFonts w:cstheme="minorHAnsi"/>
          <w:szCs w:val="20"/>
          <w:lang w:eastAsia="ar-SA"/>
        </w:rPr>
        <w:br/>
      </w:r>
      <w:r w:rsidRPr="003D5382">
        <w:rPr>
          <w:rFonts w:cstheme="minorHAnsi"/>
          <w:szCs w:val="20"/>
          <w:lang w:eastAsia="ar-SA"/>
        </w:rPr>
        <w:t xml:space="preserve">o ochronie konkurencji i konsumentów </w:t>
      </w:r>
      <w:r w:rsidRPr="003D5382">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3D5382" w14:paraId="159F436C"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4CA55184" w14:textId="77777777" w:rsidR="0030391A" w:rsidRPr="003D5382" w:rsidRDefault="0030391A" w:rsidP="003D5382">
            <w:pPr>
              <w:suppressAutoHyphens/>
              <w:ind w:right="176"/>
              <w:rPr>
                <w:rFonts w:cstheme="minorHAnsi"/>
                <w:szCs w:val="20"/>
                <w:lang w:eastAsia="ar-SA"/>
              </w:rPr>
            </w:pPr>
            <w:r w:rsidRPr="003D5382">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D351588"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788807C7"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Adres</w:t>
            </w:r>
          </w:p>
        </w:tc>
      </w:tr>
      <w:tr w:rsidR="0030391A" w:rsidRPr="003D5382" w14:paraId="3E15482D" w14:textId="77777777" w:rsidTr="00872D3D">
        <w:tc>
          <w:tcPr>
            <w:tcW w:w="993" w:type="dxa"/>
            <w:tcBorders>
              <w:top w:val="single" w:sz="4" w:space="0" w:color="000000"/>
              <w:left w:val="single" w:sz="4" w:space="0" w:color="000000"/>
              <w:bottom w:val="single" w:sz="4" w:space="0" w:color="000000"/>
            </w:tcBorders>
            <w:vAlign w:val="center"/>
          </w:tcPr>
          <w:p w14:paraId="19EA4FE4"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4D07A682"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98BAA69" w14:textId="77777777" w:rsidR="0030391A" w:rsidRPr="003D5382" w:rsidRDefault="0030391A" w:rsidP="003D5382">
            <w:pPr>
              <w:suppressAutoHyphens/>
              <w:snapToGrid w:val="0"/>
              <w:ind w:right="584"/>
              <w:rPr>
                <w:rFonts w:cstheme="minorHAnsi"/>
                <w:szCs w:val="20"/>
                <w:lang w:eastAsia="ar-SA"/>
              </w:rPr>
            </w:pPr>
          </w:p>
        </w:tc>
      </w:tr>
      <w:tr w:rsidR="0030391A" w:rsidRPr="003D5382" w14:paraId="0D160494" w14:textId="77777777" w:rsidTr="00872D3D">
        <w:tc>
          <w:tcPr>
            <w:tcW w:w="993" w:type="dxa"/>
            <w:tcBorders>
              <w:top w:val="single" w:sz="4" w:space="0" w:color="000000"/>
              <w:left w:val="single" w:sz="4" w:space="0" w:color="000000"/>
              <w:bottom w:val="single" w:sz="4" w:space="0" w:color="000000"/>
            </w:tcBorders>
            <w:vAlign w:val="center"/>
          </w:tcPr>
          <w:p w14:paraId="517EAB81"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038666CF"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5622B8BD" w14:textId="77777777" w:rsidR="0030391A" w:rsidRPr="003D5382" w:rsidRDefault="0030391A" w:rsidP="003D5382">
            <w:pPr>
              <w:suppressAutoHyphens/>
              <w:snapToGrid w:val="0"/>
              <w:ind w:right="584"/>
              <w:rPr>
                <w:rFonts w:cstheme="minorHAnsi"/>
                <w:szCs w:val="20"/>
                <w:lang w:eastAsia="ar-SA"/>
              </w:rPr>
            </w:pPr>
          </w:p>
        </w:tc>
      </w:tr>
    </w:tbl>
    <w:p w14:paraId="20BA540B" w14:textId="06A7C45D" w:rsidR="0030391A" w:rsidRPr="003D5382" w:rsidRDefault="0030391A" w:rsidP="003D5382">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5382" w:rsidRDefault="0030391A" w:rsidP="003D5382">
            <w:pPr>
              <w:jc w:val="center"/>
              <w:rPr>
                <w:rFonts w:cstheme="minorHAnsi"/>
                <w:szCs w:val="20"/>
              </w:rPr>
            </w:pPr>
          </w:p>
        </w:tc>
      </w:tr>
      <w:tr w:rsidR="0030391A" w:rsidRPr="003D5382" w14:paraId="4331CFE8" w14:textId="77777777" w:rsidTr="00EB14DC">
        <w:trPr>
          <w:jc w:val="center"/>
        </w:trPr>
        <w:tc>
          <w:tcPr>
            <w:tcW w:w="4059" w:type="dxa"/>
            <w:tcBorders>
              <w:top w:val="nil"/>
              <w:left w:val="nil"/>
              <w:bottom w:val="nil"/>
              <w:right w:val="nil"/>
            </w:tcBorders>
          </w:tcPr>
          <w:p w14:paraId="7D726268"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283638E7" w14:textId="54A78A63"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069DB9FB" w14:textId="543199FA" w:rsidR="0030391A" w:rsidRPr="003D5382" w:rsidRDefault="00EB7BD4" w:rsidP="003D5382">
      <w:pPr>
        <w:suppressAutoHyphens/>
        <w:ind w:right="584"/>
        <w:rPr>
          <w:rFonts w:cstheme="minorHAnsi"/>
          <w:szCs w:val="20"/>
          <w:lang w:eastAsia="ar-SA"/>
        </w:rPr>
      </w:pPr>
      <w:r w:rsidRPr="003D5382">
        <w:rPr>
          <w:rFonts w:cstheme="minorHAnsi"/>
          <w:noProof/>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3D5382" w:rsidRDefault="0030391A" w:rsidP="009105B9">
      <w:pPr>
        <w:numPr>
          <w:ilvl w:val="0"/>
          <w:numId w:val="46"/>
        </w:numPr>
        <w:suppressAutoHyphens/>
        <w:ind w:right="584"/>
        <w:rPr>
          <w:rFonts w:cstheme="minorHAnsi"/>
          <w:color w:val="000000" w:themeColor="text1"/>
          <w:szCs w:val="20"/>
          <w:lang w:eastAsia="ar-SA"/>
        </w:rPr>
      </w:pPr>
      <w:r w:rsidRPr="00FC286D">
        <w:rPr>
          <w:rFonts w:cstheme="minorHAnsi"/>
          <w:color w:val="FF0000"/>
          <w:szCs w:val="20"/>
          <w:lang w:eastAsia="ar-SA"/>
        </w:rPr>
        <w:t>*</w:t>
      </w:r>
      <w:r w:rsidRPr="003D5382">
        <w:rPr>
          <w:rFonts w:cstheme="minorHAnsi"/>
          <w:color w:val="000000" w:themeColor="text1"/>
          <w:szCs w:val="20"/>
          <w:lang w:eastAsia="ar-SA"/>
        </w:rPr>
        <w:t xml:space="preserve"> oświadczam, że nie przynależę do tej samej grupy kapitałowej </w:t>
      </w:r>
      <w:r w:rsidRPr="003D5382">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5382" w:rsidRDefault="0030391A" w:rsidP="003D5382">
            <w:pPr>
              <w:jc w:val="center"/>
              <w:rPr>
                <w:rFonts w:cstheme="minorHAnsi"/>
                <w:szCs w:val="20"/>
              </w:rPr>
            </w:pPr>
          </w:p>
        </w:tc>
      </w:tr>
      <w:tr w:rsidR="0030391A" w:rsidRPr="003D5382" w14:paraId="4FFA66B9" w14:textId="77777777" w:rsidTr="00EB14DC">
        <w:trPr>
          <w:jc w:val="center"/>
        </w:trPr>
        <w:tc>
          <w:tcPr>
            <w:tcW w:w="4059" w:type="dxa"/>
            <w:tcBorders>
              <w:top w:val="nil"/>
              <w:left w:val="nil"/>
              <w:bottom w:val="nil"/>
              <w:right w:val="nil"/>
            </w:tcBorders>
          </w:tcPr>
          <w:p w14:paraId="3388DA0F"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2422393C" w14:textId="7B8DF564"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54439C53" w14:textId="77777777" w:rsidR="0030391A" w:rsidRPr="003D5382" w:rsidRDefault="0030391A" w:rsidP="003D5382">
      <w:pPr>
        <w:suppressAutoHyphens/>
        <w:ind w:right="584"/>
        <w:rPr>
          <w:rFonts w:cstheme="minorHAnsi"/>
          <w:szCs w:val="20"/>
          <w:lang w:eastAsia="ar-SA"/>
        </w:rPr>
      </w:pPr>
    </w:p>
    <w:p w14:paraId="40D1032E" w14:textId="77777777" w:rsidR="0030391A" w:rsidRPr="003D5382" w:rsidRDefault="0030391A" w:rsidP="003D5382">
      <w:pPr>
        <w:suppressAutoHyphens/>
        <w:ind w:right="584"/>
        <w:rPr>
          <w:rFonts w:cstheme="minorHAnsi"/>
          <w:b/>
          <w:i/>
          <w:color w:val="FF0000"/>
          <w:szCs w:val="20"/>
          <w:lang w:eastAsia="ar-SA"/>
        </w:rPr>
      </w:pPr>
      <w:r w:rsidRPr="003D5382">
        <w:rPr>
          <w:rFonts w:cstheme="minorHAnsi"/>
          <w:b/>
          <w:i/>
          <w:color w:val="FF0000"/>
          <w:szCs w:val="20"/>
          <w:lang w:eastAsia="ar-SA"/>
        </w:rPr>
        <w:t>* niepotrzebne skreślić</w:t>
      </w:r>
    </w:p>
    <w:p w14:paraId="3B7015EF" w14:textId="77777777" w:rsidR="001C5E9C" w:rsidRPr="003D5382" w:rsidRDefault="0030391A" w:rsidP="003D5382">
      <w:pPr>
        <w:pStyle w:val="Nagwek"/>
        <w:tabs>
          <w:tab w:val="clear" w:pos="4536"/>
          <w:tab w:val="clear" w:pos="9072"/>
        </w:tabs>
        <w:ind w:right="584"/>
        <w:rPr>
          <w:rFonts w:cstheme="minorHAnsi"/>
          <w:b/>
          <w:i/>
          <w:color w:val="FF0000"/>
          <w:szCs w:val="20"/>
          <w:lang w:eastAsia="ar-SA"/>
        </w:rPr>
      </w:pPr>
      <w:r w:rsidRPr="003D5382">
        <w:rPr>
          <w:rFonts w:cstheme="minorHAnsi"/>
          <w:b/>
          <w:i/>
          <w:color w:val="FF0000"/>
          <w:szCs w:val="20"/>
          <w:lang w:eastAsia="ar-SA"/>
        </w:rPr>
        <w:t>**wypełnić w przypadku, gdy Wykonawca należy do grupy kapitałowej</w:t>
      </w:r>
    </w:p>
    <w:p w14:paraId="0060407E" w14:textId="5BFAB149" w:rsidR="001C5E9C" w:rsidRPr="003D5382" w:rsidRDefault="001C5E9C" w:rsidP="003D5382">
      <w:pPr>
        <w:pStyle w:val="Nagwek"/>
        <w:tabs>
          <w:tab w:val="clear" w:pos="4536"/>
          <w:tab w:val="clear" w:pos="9072"/>
        </w:tabs>
        <w:ind w:right="584"/>
        <w:rPr>
          <w:rFonts w:cstheme="minorHAnsi"/>
          <w:b/>
          <w:i/>
          <w:color w:val="FF0000"/>
          <w:szCs w:val="20"/>
          <w:lang w:eastAsia="ar-SA"/>
        </w:rPr>
      </w:pPr>
      <w:r w:rsidRPr="003D5382">
        <w:rPr>
          <w:rFonts w:cstheme="minorHAnsi"/>
          <w:b/>
          <w:i/>
          <w:color w:val="FF0000"/>
          <w:szCs w:val="20"/>
          <w:lang w:eastAsia="ar-SA"/>
        </w:rPr>
        <w:br w:type="page"/>
      </w:r>
    </w:p>
    <w:p w14:paraId="7DC46B86" w14:textId="5EB733AD" w:rsidR="00531167" w:rsidRPr="00531167" w:rsidRDefault="00531167" w:rsidP="00531167">
      <w:pPr>
        <w:pStyle w:val="Nagwek4"/>
        <w:spacing w:before="0" w:after="0"/>
        <w:jc w:val="both"/>
        <w:rPr>
          <w:rFonts w:cstheme="minorHAnsi"/>
          <w:sz w:val="20"/>
          <w:szCs w:val="20"/>
          <w:u w:val="single"/>
        </w:rPr>
      </w:pPr>
      <w:bookmarkStart w:id="38" w:name="_Toc413996456"/>
      <w:bookmarkStart w:id="39" w:name="_Toc415479949"/>
      <w:bookmarkStart w:id="40" w:name="_Toc421872471"/>
      <w:bookmarkStart w:id="41" w:name="_Toc413996457"/>
      <w:bookmarkStart w:id="42" w:name="_Toc415479950"/>
      <w:bookmarkStart w:id="43" w:name="_Toc421872472"/>
      <w:bookmarkStart w:id="44" w:name="_Toc413996458"/>
      <w:bookmarkStart w:id="45" w:name="_Toc415479951"/>
      <w:bookmarkStart w:id="46" w:name="_Toc421872473"/>
      <w:bookmarkStart w:id="47" w:name="_gjdgxs" w:colFirst="0" w:colLast="0"/>
      <w:bookmarkStart w:id="48" w:name="_Toc448498916"/>
      <w:bookmarkStart w:id="49" w:name="_Toc448499177"/>
      <w:bookmarkStart w:id="50" w:name="_Toc448498917"/>
      <w:bookmarkStart w:id="51" w:name="_Toc448499178"/>
      <w:bookmarkStart w:id="52" w:name="_Toc448498919"/>
      <w:bookmarkStart w:id="53" w:name="_Toc448499180"/>
      <w:bookmarkStart w:id="54" w:name="_Toc448498923"/>
      <w:bookmarkStart w:id="55" w:name="_Toc448499184"/>
      <w:bookmarkStart w:id="56" w:name="_Toc448499570"/>
      <w:bookmarkStart w:id="57" w:name="_Toc448499764"/>
      <w:bookmarkStart w:id="58" w:name="_Toc448499947"/>
      <w:bookmarkStart w:id="59" w:name="_Toc448499992"/>
      <w:bookmarkStart w:id="60" w:name="_Toc361315865"/>
      <w:bookmarkStart w:id="61" w:name="_Toc361315922"/>
      <w:bookmarkStart w:id="62" w:name="_Toc361315872"/>
      <w:bookmarkStart w:id="63" w:name="_Toc361315929"/>
      <w:bookmarkStart w:id="64" w:name="_Toc12131040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cstheme="minorHAnsi"/>
          <w:sz w:val="20"/>
          <w:szCs w:val="20"/>
          <w:u w:val="single"/>
        </w:rPr>
        <w:lastRenderedPageBreak/>
        <w:t xml:space="preserve">ZAŁĄCZNIN NR 9. </w:t>
      </w:r>
      <w:r w:rsidRPr="00531167">
        <w:rPr>
          <w:rFonts w:cstheme="minorHAnsi"/>
          <w:sz w:val="20"/>
          <w:szCs w:val="20"/>
          <w:u w:val="single"/>
        </w:rPr>
        <w:t>ZOBOWIĄZANIE DO ZACHOWANIA POUFNOŚCI DOKUMENTÓW</w:t>
      </w:r>
      <w:bookmarkEnd w:id="64"/>
    </w:p>
    <w:p w14:paraId="735DEC89" w14:textId="77777777" w:rsidR="00531167" w:rsidRPr="00B01CD2" w:rsidRDefault="00531167" w:rsidP="00531167">
      <w:pPr>
        <w:pStyle w:val="Nagwek2"/>
        <w:numPr>
          <w:ilvl w:val="0"/>
          <w:numId w:val="0"/>
        </w:numPr>
        <w:tabs>
          <w:tab w:val="left" w:pos="709"/>
        </w:tabs>
        <w:spacing w:after="120"/>
        <w:rPr>
          <w:rFonts w:cstheme="minorHAnsi"/>
          <w:b/>
        </w:rPr>
      </w:pPr>
    </w:p>
    <w:p w14:paraId="75484385" w14:textId="77777777" w:rsidR="00531167" w:rsidRPr="00B01CD2" w:rsidRDefault="00531167" w:rsidP="00531167">
      <w:pPr>
        <w:pStyle w:val="Default"/>
        <w:spacing w:after="120"/>
        <w:jc w:val="right"/>
        <w:rPr>
          <w:rFonts w:asciiTheme="minorHAnsi" w:hAnsiTheme="minorHAnsi" w:cstheme="minorHAnsi"/>
          <w:sz w:val="20"/>
          <w:szCs w:val="20"/>
        </w:rPr>
      </w:pPr>
      <w:r w:rsidRPr="00B01CD2">
        <w:rPr>
          <w:rFonts w:asciiTheme="minorHAnsi" w:hAnsiTheme="minorHAnsi" w:cstheme="minorHAnsi"/>
          <w:sz w:val="20"/>
          <w:szCs w:val="20"/>
        </w:rPr>
        <w:t>…………………, dnia ……………</w:t>
      </w:r>
    </w:p>
    <w:p w14:paraId="705339FA" w14:textId="77777777" w:rsidR="00531167" w:rsidRPr="00B01CD2" w:rsidRDefault="00531167" w:rsidP="00531167">
      <w:pPr>
        <w:pStyle w:val="Default"/>
        <w:spacing w:after="120"/>
        <w:jc w:val="right"/>
        <w:rPr>
          <w:rFonts w:asciiTheme="minorHAnsi" w:hAnsiTheme="minorHAnsi" w:cstheme="minorHAnsi"/>
          <w:sz w:val="20"/>
          <w:szCs w:val="20"/>
        </w:rPr>
      </w:pPr>
      <w:r w:rsidRPr="00B01CD2">
        <w:rPr>
          <w:rFonts w:asciiTheme="minorHAnsi" w:hAnsiTheme="minorHAnsi" w:cstheme="minorHAnsi"/>
          <w:sz w:val="20"/>
          <w:szCs w:val="20"/>
        </w:rPr>
        <w:t xml:space="preserve"> </w:t>
      </w:r>
    </w:p>
    <w:p w14:paraId="43E424FB"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W imieniu .............................................................(pełna nazwa firmy) z siedzibą i adresem w ....................................................... (adres firmy) wpisanego do ..................... (Rejestru Przedsiębiorców lub Ewidencji Działalności Gospodarczej) prowadzonego/prowadzonej przez ..................... (Sąd Rejonowy lub Urząd Gminy)....................... ............................... (właściwy organ, zgodny z wpisem) zwanego dalej: Wykonawcą) zobowiązuję/my się do zachowania w poufności wszelkich informacji i dokumentów uzyskanych w ramach postępowania, którego przedmiotem jest </w:t>
      </w:r>
      <w:r w:rsidRPr="00B01CD2">
        <w:rPr>
          <w:rFonts w:asciiTheme="minorHAnsi" w:hAnsiTheme="minorHAnsi" w:cstheme="minorHAnsi"/>
          <w:b/>
          <w:bCs/>
          <w:sz w:val="20"/>
          <w:szCs w:val="20"/>
        </w:rPr>
        <w:t>„</w:t>
      </w:r>
      <w:r>
        <w:rPr>
          <w:rFonts w:asciiTheme="minorHAnsi" w:hAnsiTheme="minorHAnsi" w:cstheme="minorHAnsi"/>
          <w:b/>
          <w:bCs/>
          <w:sz w:val="20"/>
          <w:szCs w:val="20"/>
        </w:rPr>
        <w:t>Rozbudowa systemu CCTV w Poznaniu -etap 3</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sidRPr="009B7AC6">
        <w:rPr>
          <w:rFonts w:asciiTheme="minorHAnsi" w:hAnsiTheme="minorHAnsi" w:cstheme="minorHAnsi"/>
          <w:sz w:val="20"/>
          <w:szCs w:val="20"/>
        </w:rPr>
        <w:t>1400/DW00/ZT/KZ/2022/0000122517</w:t>
      </w:r>
      <w:r w:rsidRPr="00B01CD2">
        <w:rPr>
          <w:rFonts w:asciiTheme="minorHAnsi" w:hAnsiTheme="minorHAnsi" w:cstheme="minorHAnsi"/>
          <w:sz w:val="20"/>
          <w:szCs w:val="20"/>
        </w:rPr>
        <w:t xml:space="preserve">). </w:t>
      </w:r>
    </w:p>
    <w:p w14:paraId="226B8016"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W związku z przyjęciem powyższego Zobowiązania, składamy poniższe oświadczenia: </w:t>
      </w:r>
    </w:p>
    <w:p w14:paraId="111D89BC" w14:textId="77777777" w:rsidR="00531167" w:rsidRPr="00B01CD2" w:rsidRDefault="00531167" w:rsidP="00531167">
      <w:pPr>
        <w:pStyle w:val="Default"/>
        <w:spacing w:after="120"/>
        <w:jc w:val="both"/>
        <w:rPr>
          <w:rFonts w:asciiTheme="minorHAnsi" w:hAnsiTheme="minorHAnsi" w:cstheme="minorHAnsi"/>
          <w:sz w:val="20"/>
          <w:szCs w:val="20"/>
        </w:rPr>
      </w:pPr>
    </w:p>
    <w:p w14:paraId="3539BE8D"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1</w:t>
      </w:r>
    </w:p>
    <w:p w14:paraId="034FE51E"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1. W związku z przekazywaniem przez Zamawiającego w ramach postępowania o udzielenie zamówienia na </w:t>
      </w:r>
      <w:r>
        <w:rPr>
          <w:rFonts w:asciiTheme="minorHAnsi" w:hAnsiTheme="minorHAnsi" w:cstheme="minorHAnsi"/>
          <w:sz w:val="20"/>
          <w:szCs w:val="20"/>
        </w:rPr>
        <w:t>„</w:t>
      </w:r>
      <w:r>
        <w:rPr>
          <w:rFonts w:asciiTheme="minorHAnsi" w:hAnsiTheme="minorHAnsi" w:cstheme="minorHAnsi"/>
          <w:b/>
          <w:bCs/>
          <w:sz w:val="20"/>
          <w:szCs w:val="20"/>
        </w:rPr>
        <w:t>Rozbudowa systemu CCTV w Poznaniu -etap 3</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sidRPr="009B7AC6">
        <w:rPr>
          <w:rFonts w:asciiTheme="minorHAnsi" w:hAnsiTheme="minorHAnsi" w:cstheme="minorHAnsi"/>
          <w:sz w:val="20"/>
          <w:szCs w:val="20"/>
        </w:rPr>
        <w:t>1400/DW00/ZT/KZ/2022/0000122517</w:t>
      </w:r>
      <w:r w:rsidRPr="00B01CD2">
        <w:rPr>
          <w:rFonts w:asciiTheme="minorHAnsi" w:hAnsiTheme="minorHAnsi" w:cstheme="minorHAnsi"/>
          <w:sz w:val="20"/>
          <w:szCs w:val="20"/>
        </w:rPr>
        <w:t>).</w:t>
      </w:r>
    </w:p>
    <w:p w14:paraId="2B1564B9"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informacji i dokumentów zwanych dalej „Informacjami poufnymi” oświadczamy, że: </w:t>
      </w:r>
    </w:p>
    <w:p w14:paraId="6EC5E938"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a) posiadamy i stosujemy procedury mające na celu zapobieganie przekazywaniu lub wykorzystywaniu Informacji poufnych, </w:t>
      </w:r>
    </w:p>
    <w:p w14:paraId="3990FC49"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b) zobowiązujemy się do stosowania w/w procedur w zakresie przekazanych nam dokumentów i informacji uznanych za Informacje poufne. </w:t>
      </w:r>
    </w:p>
    <w:p w14:paraId="0A2B4893"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2. Informacjami poufnymi są wszelkie udostępnione Wykonawcy w związku z postępowaniem, o którym mowa w ust. 1 powyżej, informacje, bez względu na formę udostępnienia. </w:t>
      </w:r>
    </w:p>
    <w:p w14:paraId="398BF0E4"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2</w:t>
      </w:r>
    </w:p>
    <w:p w14:paraId="48A52B3A"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Niniejszym w szczególności zobowiązujemy się do: </w:t>
      </w:r>
    </w:p>
    <w:p w14:paraId="03782618"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a) zabezpieczenia udostępnionych Informacji poufnych przed ich przekazaniem lub udostępnieniem osobom trzecim oraz stosowania procedur zapobiegających przekazaniu lub udostępnieniu Informacji poufnych osobom trzecim, z zastrzeżeniem pkt. e) i f) poniżej, </w:t>
      </w:r>
    </w:p>
    <w:p w14:paraId="335A07EA"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b) wykorzystywania udostępnionych Informacji poufnych wyłącznie w celach związanych z ubieganiem się przez Wykonawcę o udzielenie zamówienia w postępowaniu, </w:t>
      </w:r>
    </w:p>
    <w:p w14:paraId="1FEE6165"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14:paraId="171B1AD0"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e) nieprzekazywania lub nieudostępniania w żaden sposób Informacji poufnych osobom trzecim, innym niż wskazane w lit. c) bez uprzedniej zgody Zamawiającego wyrażonej na piśmie pod rygorem nieważności, </w:t>
      </w:r>
    </w:p>
    <w:p w14:paraId="4E527D96" w14:textId="77777777" w:rsidR="00015080" w:rsidRDefault="00531167" w:rsidP="00015080">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14:paraId="0B60897D" w14:textId="580EE420" w:rsidR="00531167" w:rsidRPr="00B01CD2" w:rsidRDefault="00531167" w:rsidP="00015080">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 </w:t>
      </w:r>
    </w:p>
    <w:p w14:paraId="11872820"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lastRenderedPageBreak/>
        <w:t xml:space="preserve">h) niekorzystania z żadnych Informacji poufnych dla swojego pożytku, ani dla żadnych innych celów niż cele, o których mowa w lit. b). </w:t>
      </w:r>
    </w:p>
    <w:p w14:paraId="091B1172"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3</w:t>
      </w:r>
    </w:p>
    <w:p w14:paraId="6E78F045"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Przyjmujemy do wiadomości, że ENEA </w:t>
      </w:r>
      <w:r>
        <w:rPr>
          <w:rFonts w:asciiTheme="minorHAnsi" w:hAnsiTheme="minorHAnsi" w:cstheme="minorHAnsi"/>
          <w:sz w:val="20"/>
          <w:szCs w:val="20"/>
        </w:rPr>
        <w:t>Centrum s</w:t>
      </w:r>
      <w:r w:rsidRPr="00B01CD2">
        <w:rPr>
          <w:rFonts w:asciiTheme="minorHAnsi" w:hAnsiTheme="minorHAnsi" w:cstheme="minorHAnsi"/>
          <w:sz w:val="20"/>
          <w:szCs w:val="20"/>
        </w:rPr>
        <w:t>p. z o.o. jest spółką zależną spółki giełdowej ENEA S.A. zatem informacje określone w § 1, mogą stanowić informacje poufne w rozumieniu art. 154 ustawy z dnia 29.07.2005 r. o obrocie instrumentami finansowymi (</w:t>
      </w:r>
      <w:proofErr w:type="spellStart"/>
      <w:r w:rsidRPr="00B01CD2">
        <w:rPr>
          <w:rFonts w:asciiTheme="minorHAnsi" w:hAnsiTheme="minorHAnsi" w:cstheme="minorHAnsi"/>
          <w:sz w:val="20"/>
          <w:szCs w:val="20"/>
        </w:rPr>
        <w:t>t.j</w:t>
      </w:r>
      <w:proofErr w:type="spellEnd"/>
      <w:r w:rsidRPr="00B01CD2">
        <w:rPr>
          <w:rFonts w:asciiTheme="minorHAnsi" w:hAnsiTheme="minorHAnsi" w:cstheme="minorHAnsi"/>
          <w:sz w:val="20"/>
          <w:szCs w:val="20"/>
        </w:rPr>
        <w:t xml:space="preserve">. Dz. U. z 2014, poz. 94 ze </w:t>
      </w:r>
      <w:proofErr w:type="spellStart"/>
      <w:r w:rsidRPr="00B01CD2">
        <w:rPr>
          <w:rFonts w:asciiTheme="minorHAnsi" w:hAnsiTheme="minorHAnsi" w:cstheme="minorHAnsi"/>
          <w:sz w:val="20"/>
          <w:szCs w:val="20"/>
        </w:rPr>
        <w:t>zm</w:t>
      </w:r>
      <w:proofErr w:type="spellEnd"/>
      <w:r w:rsidRPr="00B01CD2">
        <w:rPr>
          <w:rFonts w:asciiTheme="minorHAnsi" w:hAnsiTheme="minorHAnsi" w:cstheme="minorHAnsi"/>
          <w:sz w:val="20"/>
          <w:szCs w:val="20"/>
        </w:rPr>
        <w:t xml:space="preserve">)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30A66733"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4</w:t>
      </w:r>
    </w:p>
    <w:p w14:paraId="7AD1EB29"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Określenie „Informacje poufne” nie obejmuje informacji, które są podane do powszechnej wiadomości, a także które są znane Wykonawcy z innego źródła, bez obowiązku traktowania ich jako poufne oraz bez naruszenia postanowień przepisów prawa, zobowiązań umownych lub niniejszego oświadczenia. </w:t>
      </w:r>
    </w:p>
    <w:p w14:paraId="623789B7"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5</w:t>
      </w:r>
    </w:p>
    <w:p w14:paraId="07AB1B35"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4A3F7F0B"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6</w:t>
      </w:r>
    </w:p>
    <w:p w14:paraId="00F9AB15"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Niniejszym oświadczam(-y), że zobowiązuję(-</w:t>
      </w:r>
      <w:proofErr w:type="spellStart"/>
      <w:r w:rsidRPr="00B01CD2">
        <w:rPr>
          <w:rFonts w:asciiTheme="minorHAnsi" w:hAnsiTheme="minorHAnsi" w:cstheme="minorHAnsi"/>
          <w:sz w:val="20"/>
          <w:szCs w:val="20"/>
        </w:rPr>
        <w:t>emy</w:t>
      </w:r>
      <w:proofErr w:type="spellEnd"/>
      <w:r w:rsidRPr="00B01CD2">
        <w:rPr>
          <w:rFonts w:asciiTheme="minorHAnsi" w:hAnsiTheme="minorHAnsi" w:cstheme="minorHAnsi"/>
          <w:sz w:val="20"/>
          <w:szCs w:val="20"/>
        </w:rPr>
        <w:t xml:space="preserve">) się wszelkie informacje poufne przekazane lub udostępnione przez Zamawiającego w ramach prowadzonego postępowania o udzielenie zamówienia, zniszczyć wraz z koniecznością trwałego usunięcia z systemów informatycznych natychmiast po zakończeniu niniejszego postępowania, chyba że nasza oferta zostanie wybrana i Zamawiający pisemnie zwolni mnie (nas) z tego obowiązku lub zobowiązujemy się do zwrócenia, na żądanie Zamawiającego wszelkich przekazanych dokumentów niezwłocznie po zakończeniu postępowania o udzielenie zamówienia na </w:t>
      </w:r>
      <w:r w:rsidRPr="00B01CD2">
        <w:rPr>
          <w:rFonts w:asciiTheme="minorHAnsi" w:hAnsiTheme="minorHAnsi" w:cstheme="minorHAnsi"/>
          <w:b/>
          <w:bCs/>
          <w:sz w:val="20"/>
          <w:szCs w:val="20"/>
        </w:rPr>
        <w:t>„</w:t>
      </w:r>
      <w:r>
        <w:rPr>
          <w:rFonts w:asciiTheme="minorHAnsi" w:hAnsiTheme="minorHAnsi" w:cstheme="minorHAnsi"/>
          <w:b/>
          <w:bCs/>
          <w:sz w:val="20"/>
          <w:szCs w:val="20"/>
        </w:rPr>
        <w:t>Rozbudowa systemu KD oraz CCTV w Poznaniu</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Pr>
          <w:rFonts w:asciiTheme="minorHAnsi" w:hAnsiTheme="minorHAnsi" w:cstheme="minorHAnsi"/>
          <w:sz w:val="20"/>
          <w:szCs w:val="20"/>
        </w:rPr>
        <w:t>1400/DW00/ZT/KZ/2022/0000098177</w:t>
      </w:r>
      <w:r w:rsidRPr="00B01CD2">
        <w:rPr>
          <w:rFonts w:asciiTheme="minorHAnsi" w:hAnsiTheme="minorHAnsi" w:cstheme="minorHAnsi"/>
          <w:sz w:val="20"/>
          <w:szCs w:val="20"/>
        </w:rPr>
        <w:t>).</w:t>
      </w:r>
    </w:p>
    <w:p w14:paraId="0524EF31"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7</w:t>
      </w:r>
    </w:p>
    <w:p w14:paraId="74F8E4DE"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14:paraId="0B711B96"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8</w:t>
      </w:r>
    </w:p>
    <w:p w14:paraId="0D3BF22F"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Wszelkie spory wynikające z w/w Zobowiązania Zamawiający i Wykonawca będą starali się rozstrzygnąć polubownie.</w:t>
      </w:r>
    </w:p>
    <w:p w14:paraId="111DB357"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§9</w:t>
      </w:r>
    </w:p>
    <w:p w14:paraId="3B75CF3F"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Sądem właściwym dla rozstrzygania sporów jest sąd właściwy ze względu na siedzibę Zamawiającego. </w:t>
      </w:r>
    </w:p>
    <w:p w14:paraId="319C7808" w14:textId="77777777" w:rsidR="00531167" w:rsidRPr="00B01CD2" w:rsidRDefault="00531167" w:rsidP="00531167">
      <w:pPr>
        <w:pStyle w:val="Default"/>
        <w:spacing w:after="120"/>
        <w:jc w:val="both"/>
        <w:rPr>
          <w:rFonts w:asciiTheme="minorHAnsi" w:hAnsiTheme="minorHAnsi" w:cstheme="minorHAnsi"/>
          <w:sz w:val="20"/>
          <w:szCs w:val="20"/>
        </w:rPr>
      </w:pPr>
    </w:p>
    <w:p w14:paraId="5AB5A412"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(miasto), dnia................................... </w:t>
      </w:r>
    </w:p>
    <w:p w14:paraId="0564263A" w14:textId="77777777" w:rsidR="00531167" w:rsidRPr="00B01CD2" w:rsidRDefault="00531167" w:rsidP="00531167">
      <w:pPr>
        <w:pStyle w:val="Default"/>
        <w:spacing w:after="120"/>
        <w:jc w:val="both"/>
        <w:rPr>
          <w:rFonts w:asciiTheme="minorHAnsi" w:hAnsiTheme="minorHAnsi" w:cstheme="minorHAnsi"/>
          <w:sz w:val="20"/>
          <w:szCs w:val="20"/>
        </w:rPr>
      </w:pPr>
    </w:p>
    <w:p w14:paraId="7789D4E3" w14:textId="4DA8B4CA" w:rsidR="00426522" w:rsidRPr="00015080" w:rsidRDefault="00531167" w:rsidP="00015080">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Podpis ............................................... </w:t>
      </w:r>
    </w:p>
    <w:p w14:paraId="5AF73F12" w14:textId="6066BBAB" w:rsidR="008A193B" w:rsidRPr="008A193B" w:rsidRDefault="008A193B">
      <w:pPr>
        <w:spacing w:after="200"/>
        <w:jc w:val="left"/>
      </w:pPr>
    </w:p>
    <w:sectPr w:rsidR="008A193B" w:rsidRPr="008A193B" w:rsidSect="003E40D2">
      <w:headerReference w:type="default" r:id="rId18"/>
      <w:footerReference w:type="default" r:id="rId19"/>
      <w:headerReference w:type="first" r:id="rId20"/>
      <w:pgSz w:w="11906" w:h="16838" w:code="9"/>
      <w:pgMar w:top="1418" w:right="1274" w:bottom="1418" w:left="1418" w:header="709" w:footer="8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B465" w14:textId="77777777" w:rsidR="009D61A0" w:rsidRDefault="009D61A0" w:rsidP="007A1C80">
      <w:r>
        <w:separator/>
      </w:r>
    </w:p>
  </w:endnote>
  <w:endnote w:type="continuationSeparator" w:id="0">
    <w:p w14:paraId="4796F20C" w14:textId="77777777" w:rsidR="009D61A0" w:rsidRDefault="009D61A0" w:rsidP="007A1C80">
      <w:r>
        <w:continuationSeparator/>
      </w:r>
    </w:p>
  </w:endnote>
  <w:endnote w:type="continuationNotice" w:id="1">
    <w:p w14:paraId="4E52FC0E" w14:textId="77777777" w:rsidR="009D61A0" w:rsidRDefault="009D6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9D61A0" w14:paraId="18A499B9" w14:textId="77777777" w:rsidTr="00710774">
      <w:trPr>
        <w:trHeight w:val="50"/>
      </w:trPr>
      <w:tc>
        <w:tcPr>
          <w:tcW w:w="4390" w:type="dxa"/>
          <w:tcBorders>
            <w:top w:val="single" w:sz="4" w:space="0" w:color="auto"/>
            <w:left w:val="nil"/>
            <w:bottom w:val="nil"/>
            <w:right w:val="nil"/>
          </w:tcBorders>
        </w:tcPr>
        <w:p w14:paraId="6B84B480" w14:textId="77777777" w:rsidR="009D61A0" w:rsidRPr="00B16B42" w:rsidRDefault="009D61A0" w:rsidP="00710774">
          <w:pPr>
            <w:pStyle w:val="Stopka"/>
            <w:spacing w:before="20"/>
            <w:rPr>
              <w:color w:val="FF0000"/>
              <w:sz w:val="16"/>
              <w:szCs w:val="16"/>
            </w:rPr>
          </w:pPr>
        </w:p>
      </w:tc>
      <w:tc>
        <w:tcPr>
          <w:tcW w:w="3780" w:type="dxa"/>
          <w:tcBorders>
            <w:top w:val="single" w:sz="4" w:space="0" w:color="auto"/>
            <w:left w:val="nil"/>
            <w:bottom w:val="nil"/>
            <w:right w:val="nil"/>
          </w:tcBorders>
        </w:tcPr>
        <w:p w14:paraId="5D0D83DD" w14:textId="77777777" w:rsidR="009D61A0" w:rsidRDefault="009D61A0" w:rsidP="00710774">
          <w:pPr>
            <w:pStyle w:val="Stopka"/>
            <w:spacing w:before="20"/>
            <w:rPr>
              <w:sz w:val="16"/>
              <w:szCs w:val="16"/>
            </w:rPr>
          </w:pPr>
        </w:p>
      </w:tc>
      <w:tc>
        <w:tcPr>
          <w:tcW w:w="1607" w:type="dxa"/>
          <w:tcBorders>
            <w:top w:val="single" w:sz="4" w:space="0" w:color="auto"/>
            <w:left w:val="nil"/>
            <w:bottom w:val="nil"/>
            <w:right w:val="nil"/>
          </w:tcBorders>
        </w:tcPr>
        <w:p w14:paraId="6A88AEBE" w14:textId="2166C41F" w:rsidR="009D61A0" w:rsidRDefault="009D61A0"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27</w:t>
          </w:r>
          <w:r>
            <w:rPr>
              <w:sz w:val="16"/>
              <w:szCs w:val="16"/>
            </w:rPr>
            <w:fldChar w:fldCharType="end"/>
          </w:r>
        </w:p>
      </w:tc>
    </w:tr>
  </w:tbl>
  <w:p w14:paraId="682CA452" w14:textId="77777777" w:rsidR="009D61A0" w:rsidRPr="00CC08B4" w:rsidRDefault="009D61A0">
    <w:pPr>
      <w:pStyle w:val="Stopka"/>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9D61A0" w:rsidRPr="00DD3397" w14:paraId="0FAA7985" w14:textId="77777777" w:rsidTr="003E40D2">
      <w:trPr>
        <w:trHeight w:val="362"/>
      </w:trPr>
      <w:tc>
        <w:tcPr>
          <w:tcW w:w="4121" w:type="dxa"/>
          <w:tcBorders>
            <w:top w:val="single" w:sz="4" w:space="0" w:color="auto"/>
            <w:left w:val="nil"/>
            <w:bottom w:val="nil"/>
            <w:right w:val="nil"/>
          </w:tcBorders>
        </w:tcPr>
        <w:p w14:paraId="601082ED" w14:textId="77777777" w:rsidR="009D61A0" w:rsidRPr="00DD3397" w:rsidRDefault="009D61A0" w:rsidP="003E40D2">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747B9A55" w14:textId="77777777" w:rsidR="009D61A0" w:rsidRPr="00DD3397" w:rsidRDefault="009D61A0" w:rsidP="003E40D2">
          <w:pPr>
            <w:pStyle w:val="Stopka"/>
            <w:spacing w:before="20"/>
            <w:rPr>
              <w:rFonts w:cstheme="minorHAnsi"/>
              <w:sz w:val="16"/>
              <w:szCs w:val="16"/>
            </w:rPr>
          </w:pPr>
        </w:p>
      </w:tc>
      <w:tc>
        <w:tcPr>
          <w:tcW w:w="1543" w:type="dxa"/>
          <w:tcBorders>
            <w:top w:val="single" w:sz="4" w:space="0" w:color="auto"/>
            <w:left w:val="nil"/>
            <w:bottom w:val="nil"/>
            <w:right w:val="nil"/>
          </w:tcBorders>
        </w:tcPr>
        <w:p w14:paraId="5EE844F6" w14:textId="3081F810" w:rsidR="009D61A0" w:rsidRPr="00DD3397" w:rsidRDefault="009D61A0" w:rsidP="003E40D2">
          <w:pPr>
            <w:pStyle w:val="Stopka"/>
            <w:spacing w:before="20"/>
            <w:jc w:val="right"/>
            <w:rPr>
              <w:rFonts w:cstheme="minorHAnsi"/>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sz w:val="16"/>
              <w:szCs w:val="16"/>
            </w:rPr>
            <w:t>19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sz w:val="16"/>
              <w:szCs w:val="16"/>
            </w:rPr>
            <w:t>36</w:t>
          </w:r>
          <w:r>
            <w:rPr>
              <w:sz w:val="16"/>
              <w:szCs w:val="16"/>
            </w:rPr>
            <w:fldChar w:fldCharType="end"/>
          </w:r>
        </w:p>
      </w:tc>
    </w:tr>
  </w:tbl>
  <w:p w14:paraId="45228D22" w14:textId="2DBC781C" w:rsidR="009D61A0" w:rsidRPr="006467C1" w:rsidRDefault="009D61A0" w:rsidP="003E40D2">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119A" w14:textId="77777777" w:rsidR="009D61A0" w:rsidRDefault="009D61A0" w:rsidP="007A1C80">
      <w:r>
        <w:separator/>
      </w:r>
    </w:p>
  </w:footnote>
  <w:footnote w:type="continuationSeparator" w:id="0">
    <w:p w14:paraId="07042481" w14:textId="77777777" w:rsidR="009D61A0" w:rsidRDefault="009D61A0" w:rsidP="007A1C80">
      <w:r>
        <w:continuationSeparator/>
      </w:r>
    </w:p>
  </w:footnote>
  <w:footnote w:type="continuationNotice" w:id="1">
    <w:p w14:paraId="269566B0" w14:textId="77777777" w:rsidR="009D61A0" w:rsidRDefault="009D61A0"/>
  </w:footnote>
  <w:footnote w:id="2">
    <w:p w14:paraId="1C0FCD70" w14:textId="77777777" w:rsidR="009D61A0" w:rsidRDefault="009D61A0" w:rsidP="009A554B">
      <w:pPr>
        <w:rPr>
          <w:rFonts w:eastAsiaTheme="minorHAnsi" w:cstheme="minorHAnsi"/>
          <w:szCs w:val="20"/>
          <w:highlight w:val="lightGray"/>
          <w:lang w:eastAsia="en-US"/>
        </w:rPr>
      </w:pPr>
      <w:r w:rsidRPr="00924000">
        <w:rPr>
          <w:rStyle w:val="Odwoanieprzypisudolnego"/>
          <w:rFonts w:cstheme="minorHAnsi"/>
          <w:szCs w:val="20"/>
          <w:highlight w:val="lightGray"/>
        </w:rPr>
        <w:footnoteRef/>
      </w:r>
      <w:r w:rsidRPr="00924000">
        <w:rPr>
          <w:rFonts w:cstheme="minorHAnsi"/>
          <w:szCs w:val="20"/>
          <w:highlight w:val="lightGray"/>
        </w:rPr>
        <w:t xml:space="preserve"> </w:t>
      </w:r>
      <w:r w:rsidRPr="00924000">
        <w:rPr>
          <w:rFonts w:eastAsiaTheme="minorHAnsi" w:cstheme="minorHAnsi"/>
          <w:b/>
          <w:szCs w:val="20"/>
          <w:highlight w:val="lightGray"/>
          <w:lang w:eastAsia="en-US"/>
        </w:rPr>
        <w:t>List</w:t>
      </w:r>
      <w:r>
        <w:rPr>
          <w:rFonts w:eastAsiaTheme="minorHAnsi" w:cstheme="minorHAnsi"/>
          <w:b/>
          <w:szCs w:val="20"/>
          <w:highlight w:val="lightGray"/>
          <w:lang w:eastAsia="en-US"/>
        </w:rPr>
        <w:t>y</w:t>
      </w:r>
      <w:r w:rsidRPr="00924000">
        <w:rPr>
          <w:rFonts w:eastAsiaTheme="minorHAnsi" w:cstheme="minorHAnsi"/>
          <w:b/>
          <w:szCs w:val="20"/>
          <w:highlight w:val="lightGray"/>
          <w:lang w:eastAsia="en-US"/>
        </w:rPr>
        <w:t xml:space="preserve"> Sankcyjn</w:t>
      </w:r>
      <w:r>
        <w:rPr>
          <w:rFonts w:eastAsiaTheme="minorHAnsi" w:cstheme="minorHAnsi"/>
          <w:b/>
          <w:szCs w:val="20"/>
          <w:highlight w:val="lightGray"/>
          <w:lang w:eastAsia="en-US"/>
        </w:rPr>
        <w:t>e</w:t>
      </w:r>
      <w:r w:rsidRPr="00924000">
        <w:rPr>
          <w:rFonts w:eastAsiaTheme="minorHAnsi" w:cstheme="minorHAnsi"/>
          <w:b/>
          <w:szCs w:val="20"/>
          <w:highlight w:val="lightGray"/>
          <w:lang w:eastAsia="en-US"/>
        </w:rPr>
        <w:t xml:space="preserve"> </w:t>
      </w:r>
    </w:p>
    <w:p w14:paraId="254910AA" w14:textId="77777777" w:rsidR="009D61A0" w:rsidRPr="00E67AD8" w:rsidRDefault="009D61A0" w:rsidP="002C33C7">
      <w:pPr>
        <w:pStyle w:val="Akapitzlist"/>
        <w:numPr>
          <w:ilvl w:val="0"/>
          <w:numId w:val="67"/>
        </w:numPr>
        <w:tabs>
          <w:tab w:val="left" w:pos="284"/>
        </w:tabs>
        <w:spacing w:line="240" w:lineRule="auto"/>
        <w:ind w:left="284" w:hanging="284"/>
        <w:jc w:val="both"/>
        <w:rPr>
          <w:rFonts w:asciiTheme="minorHAnsi" w:eastAsiaTheme="minorHAnsi" w:hAnsiTheme="minorHAnsi" w:cstheme="minorHAnsi"/>
          <w:szCs w:val="20"/>
        </w:rPr>
      </w:pPr>
      <w:r w:rsidRPr="00E67AD8">
        <w:rPr>
          <w:rFonts w:asciiTheme="minorHAnsi" w:eastAsiaTheme="minorHAnsi" w:hAnsiTheme="minorHAnsi" w:cstheme="minorHAnsi"/>
          <w:szCs w:val="20"/>
        </w:rPr>
        <w:t>wykazy osób lub podmiotów określone w:</w:t>
      </w:r>
    </w:p>
    <w:p w14:paraId="7F110E77" w14:textId="77777777" w:rsidR="009D61A0" w:rsidRPr="00E67AD8" w:rsidRDefault="009D61A0" w:rsidP="009A554B">
      <w:pPr>
        <w:tabs>
          <w:tab w:val="left" w:pos="284"/>
        </w:tabs>
        <w:ind w:left="284" w:hanging="284"/>
        <w:rPr>
          <w:rFonts w:eastAsiaTheme="minorHAnsi" w:cstheme="minorHAnsi"/>
          <w:szCs w:val="20"/>
          <w:lang w:eastAsia="en-US"/>
        </w:rPr>
      </w:pPr>
      <w:r w:rsidRPr="00E67AD8">
        <w:rPr>
          <w:rFonts w:eastAsiaTheme="minorHAnsi" w:cstheme="minorHAnsi"/>
          <w:szCs w:val="20"/>
          <w:lang w:eastAsia="en-US"/>
        </w:rPr>
        <w:t xml:space="preserve">- rozporządzeniu Rady (WE) 765/2006 z dnia 18 maja 2006 r. dotyczącym środków ograniczających w związku z sytuacją na Białorusi i udziałem Białorusi w agresji Rosji wobec Ukrainy, </w:t>
      </w:r>
    </w:p>
    <w:p w14:paraId="4C64DAB9" w14:textId="77777777" w:rsidR="009D61A0" w:rsidRPr="00E67AD8" w:rsidRDefault="009D61A0" w:rsidP="009A554B">
      <w:pPr>
        <w:tabs>
          <w:tab w:val="left" w:pos="284"/>
        </w:tabs>
        <w:ind w:left="284" w:hanging="284"/>
        <w:rPr>
          <w:rFonts w:eastAsiaTheme="minorHAnsi" w:cstheme="minorHAnsi"/>
          <w:szCs w:val="20"/>
          <w:lang w:eastAsia="en-US"/>
        </w:rPr>
      </w:pPr>
      <w:r w:rsidRPr="00E67AD8">
        <w:rPr>
          <w:rFonts w:eastAsiaTheme="minorHAnsi" w:cstheme="minorHAnsi"/>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5427CFD6" w14:textId="77777777" w:rsidR="009D61A0" w:rsidRPr="00B13674" w:rsidRDefault="009D61A0" w:rsidP="002C33C7">
      <w:pPr>
        <w:pStyle w:val="Akapitzlist"/>
        <w:numPr>
          <w:ilvl w:val="0"/>
          <w:numId w:val="67"/>
        </w:numPr>
        <w:tabs>
          <w:tab w:val="left" w:pos="284"/>
        </w:tabs>
        <w:spacing w:line="240" w:lineRule="auto"/>
        <w:ind w:left="284" w:hanging="284"/>
        <w:jc w:val="both"/>
        <w:rPr>
          <w:rFonts w:asciiTheme="minorHAnsi" w:eastAsiaTheme="minorHAnsi" w:hAnsiTheme="minorHAnsi" w:cstheme="minorHAnsi"/>
          <w:szCs w:val="20"/>
        </w:rPr>
      </w:pPr>
      <w:r w:rsidRPr="00E67AD8">
        <w:rPr>
          <w:rFonts w:asciiTheme="minorHAnsi" w:eastAsiaTheme="minorHAnsi" w:hAnsiTheme="minorHAnsi" w:cstheme="minorHAnsi"/>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E67AD8">
        <w:rPr>
          <w:rFonts w:asciiTheme="minorHAnsi" w:eastAsiaTheme="minorHAnsi" w:hAnsiTheme="minorHAnsi" w:cstheme="minorHAnsi"/>
          <w:szCs w:val="20"/>
        </w:rPr>
        <w:br/>
        <w:t xml:space="preserve"> z postępowania o udzielenie zamówienia publicznego lub konkursu prowadzonego na podstawie ustawy z dnia 11 września 2019 r. - Prawo zamówień publicznych.</w:t>
      </w:r>
    </w:p>
  </w:footnote>
  <w:footnote w:id="3">
    <w:p w14:paraId="395414AF" w14:textId="77777777" w:rsidR="009D61A0" w:rsidRPr="000C4C3A" w:rsidRDefault="009D61A0" w:rsidP="009A554B">
      <w:pPr>
        <w:pStyle w:val="Tekstprzypisudolnego"/>
        <w:rPr>
          <w:rFonts w:eastAsiaTheme="minorHAnsi" w:cstheme="minorHAnsi"/>
          <w:lang w:eastAsia="en-US"/>
        </w:rPr>
      </w:pPr>
      <w:r w:rsidRPr="000C4C3A">
        <w:rPr>
          <w:rFonts w:eastAsiaTheme="minorHAnsi" w:cstheme="minorHAnsi"/>
          <w:vertAlign w:val="superscript"/>
          <w:lang w:eastAsia="en-US"/>
        </w:rPr>
        <w:footnoteRef/>
      </w:r>
      <w:r w:rsidRPr="000C4C3A">
        <w:rPr>
          <w:rFonts w:eastAsiaTheme="minorHAnsi" w:cstheme="minorHAnsi"/>
          <w:lang w:eastAsia="en-US"/>
        </w:rPr>
        <w:t xml:space="preserve"> w rozumieniu ustawy z dnia 1 marca 2018 r. o przeciwdziałaniu praniu pieniędzy oraz finansowaniu terroryzmu,</w:t>
      </w:r>
    </w:p>
  </w:footnote>
  <w:footnote w:id="4">
    <w:p w14:paraId="3F5BC049" w14:textId="77777777" w:rsidR="009D61A0" w:rsidRPr="00891EB7" w:rsidRDefault="009D61A0" w:rsidP="009A554B">
      <w:pPr>
        <w:pStyle w:val="Tekstprzypisudolnego"/>
        <w:rPr>
          <w:rFonts w:ascii="Arial" w:eastAsiaTheme="minorHAnsi" w:hAnsi="Arial" w:cs="Arial"/>
          <w:sz w:val="16"/>
          <w:szCs w:val="16"/>
          <w:lang w:eastAsia="en-US"/>
        </w:rPr>
      </w:pPr>
      <w:r w:rsidRPr="000C4C3A">
        <w:rPr>
          <w:rFonts w:eastAsiaTheme="minorHAnsi" w:cstheme="minorHAnsi"/>
          <w:vertAlign w:val="superscript"/>
          <w:lang w:eastAsia="en-US"/>
        </w:rPr>
        <w:footnoteRef/>
      </w:r>
      <w:r w:rsidRPr="000C4C3A">
        <w:rPr>
          <w:rFonts w:eastAsia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9D61A0" w:rsidRPr="00DD3397" w14:paraId="66786349" w14:textId="77777777" w:rsidTr="004705CD">
      <w:trPr>
        <w:cantSplit/>
        <w:trHeight w:val="284"/>
      </w:trPr>
      <w:tc>
        <w:tcPr>
          <w:tcW w:w="6486" w:type="dxa"/>
          <w:tcBorders>
            <w:top w:val="nil"/>
            <w:left w:val="nil"/>
            <w:bottom w:val="nil"/>
            <w:right w:val="nil"/>
          </w:tcBorders>
        </w:tcPr>
        <w:p w14:paraId="18ECAC9A" w14:textId="77777777" w:rsidR="009D61A0" w:rsidRPr="00DD3397" w:rsidRDefault="009D61A0"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4AA63CD4" w14:textId="77777777" w:rsidR="009D61A0" w:rsidRPr="00DD3397" w:rsidRDefault="009D61A0"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9D61A0"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9D61A0" w:rsidRPr="00DD3397" w:rsidRDefault="009D61A0"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00B8BDA6" w:rsidR="009D61A0" w:rsidRPr="006B4A38" w:rsidRDefault="009D61A0" w:rsidP="00872D3D">
          <w:pPr>
            <w:pStyle w:val="Nagwek"/>
            <w:spacing w:line="240" w:lineRule="auto"/>
            <w:jc w:val="right"/>
            <w:rPr>
              <w:rFonts w:cstheme="minorHAnsi"/>
              <w:bCs/>
              <w:sz w:val="18"/>
              <w:szCs w:val="18"/>
            </w:rPr>
          </w:pPr>
          <w:r w:rsidRPr="004362AE">
            <w:rPr>
              <w:rFonts w:cstheme="minorHAnsi"/>
              <w:b/>
              <w:bCs/>
              <w:sz w:val="18"/>
              <w:szCs w:val="18"/>
            </w:rPr>
            <w:t>1400/DW00/ZT/KZ/2022/0000</w:t>
          </w:r>
          <w:r>
            <w:rPr>
              <w:rFonts w:cstheme="minorHAnsi"/>
              <w:b/>
              <w:bCs/>
              <w:sz w:val="18"/>
              <w:szCs w:val="18"/>
            </w:rPr>
            <w:t>122517</w:t>
          </w:r>
        </w:p>
      </w:tc>
    </w:tr>
  </w:tbl>
  <w:p w14:paraId="6F0CB038" w14:textId="77777777" w:rsidR="009D61A0" w:rsidRPr="00C842CA" w:rsidRDefault="009D61A0" w:rsidP="00802FB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9D61A0" w:rsidRPr="00DD3397" w14:paraId="586C100C" w14:textId="77777777" w:rsidTr="004705CD">
      <w:trPr>
        <w:cantSplit/>
        <w:trHeight w:val="284"/>
      </w:trPr>
      <w:tc>
        <w:tcPr>
          <w:tcW w:w="6489" w:type="dxa"/>
          <w:tcBorders>
            <w:top w:val="nil"/>
            <w:left w:val="nil"/>
            <w:bottom w:val="nil"/>
            <w:right w:val="nil"/>
          </w:tcBorders>
        </w:tcPr>
        <w:p w14:paraId="4BD59EEF" w14:textId="77777777" w:rsidR="009D61A0" w:rsidRPr="00DD3397" w:rsidRDefault="009D61A0"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5D3F1741" w14:textId="77777777" w:rsidR="009D61A0" w:rsidRPr="00DD3397" w:rsidRDefault="009D61A0" w:rsidP="00121F3A">
          <w:pPr>
            <w:pStyle w:val="Nagwek"/>
            <w:jc w:val="right"/>
            <w:rPr>
              <w:rFonts w:cstheme="minorHAnsi"/>
              <w:sz w:val="18"/>
              <w:szCs w:val="18"/>
            </w:rPr>
          </w:pPr>
          <w:r w:rsidRPr="00DD3397">
            <w:rPr>
              <w:rFonts w:cstheme="minorHAnsi"/>
              <w:sz w:val="18"/>
              <w:szCs w:val="18"/>
            </w:rPr>
            <w:t xml:space="preserve">oznaczenie sprawy: </w:t>
          </w:r>
        </w:p>
      </w:tc>
    </w:tr>
    <w:tr w:rsidR="009D61A0"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9D61A0" w:rsidRPr="00DD3397" w:rsidRDefault="009D61A0"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63F64492" w:rsidR="009D61A0" w:rsidRPr="00F737B7" w:rsidRDefault="009D61A0" w:rsidP="00CE001C">
          <w:pPr>
            <w:pStyle w:val="Nagwek"/>
            <w:jc w:val="right"/>
            <w:rPr>
              <w:rFonts w:cstheme="minorHAnsi"/>
              <w:b/>
              <w:bCs/>
              <w:sz w:val="18"/>
              <w:szCs w:val="18"/>
            </w:rPr>
          </w:pPr>
          <w:r w:rsidRPr="004362AE">
            <w:rPr>
              <w:rFonts w:cstheme="minorHAnsi"/>
              <w:b/>
              <w:bCs/>
              <w:sz w:val="18"/>
              <w:szCs w:val="18"/>
            </w:rPr>
            <w:t>1400/DW00/ZT/KZ/2022/0000</w:t>
          </w:r>
          <w:r>
            <w:rPr>
              <w:rFonts w:cstheme="minorHAnsi"/>
              <w:b/>
              <w:bCs/>
              <w:sz w:val="18"/>
              <w:szCs w:val="18"/>
            </w:rPr>
            <w:t>122517</w:t>
          </w:r>
        </w:p>
      </w:tc>
    </w:tr>
  </w:tbl>
  <w:p w14:paraId="61AE3A27" w14:textId="77777777" w:rsidR="009D61A0" w:rsidRPr="00121F3A" w:rsidRDefault="009D61A0" w:rsidP="00121F3A">
    <w:pPr>
      <w:pStyle w:val="Nagwek"/>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9D61A0" w:rsidRPr="00DD3397" w14:paraId="3C6805D9" w14:textId="77777777" w:rsidTr="004362AE">
      <w:trPr>
        <w:cantSplit/>
        <w:trHeight w:val="284"/>
      </w:trPr>
      <w:tc>
        <w:tcPr>
          <w:tcW w:w="6486" w:type="dxa"/>
          <w:tcBorders>
            <w:top w:val="nil"/>
            <w:left w:val="nil"/>
            <w:bottom w:val="nil"/>
            <w:right w:val="nil"/>
          </w:tcBorders>
        </w:tcPr>
        <w:p w14:paraId="7F59F1D0" w14:textId="77777777" w:rsidR="009D61A0" w:rsidRPr="00DD3397" w:rsidRDefault="009D61A0"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389EBA90" w14:textId="77777777" w:rsidR="009D61A0" w:rsidRPr="00DD3397" w:rsidRDefault="009D61A0"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9D61A0" w:rsidRPr="00DD3397" w14:paraId="332083D9" w14:textId="77777777" w:rsidTr="004362AE">
      <w:trPr>
        <w:cantSplit/>
      </w:trPr>
      <w:tc>
        <w:tcPr>
          <w:tcW w:w="6486" w:type="dxa"/>
          <w:tcBorders>
            <w:top w:val="nil"/>
            <w:left w:val="nil"/>
            <w:bottom w:val="single" w:sz="4" w:space="0" w:color="auto"/>
            <w:right w:val="nil"/>
          </w:tcBorders>
          <w:vAlign w:val="center"/>
        </w:tcPr>
        <w:p w14:paraId="7DB52002" w14:textId="77777777" w:rsidR="009D61A0" w:rsidRPr="00DD3397" w:rsidRDefault="009D61A0"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2899E630" w14:textId="684FA403" w:rsidR="009D61A0" w:rsidRPr="006B4A38" w:rsidRDefault="009D61A0" w:rsidP="00872D3D">
          <w:pPr>
            <w:pStyle w:val="Nagwek"/>
            <w:spacing w:line="240" w:lineRule="auto"/>
            <w:jc w:val="right"/>
            <w:rPr>
              <w:rFonts w:cstheme="minorHAnsi"/>
              <w:bCs/>
              <w:sz w:val="18"/>
              <w:szCs w:val="18"/>
            </w:rPr>
          </w:pPr>
          <w:r w:rsidRPr="00147A88">
            <w:rPr>
              <w:rFonts w:cstheme="minorHAnsi"/>
              <w:b/>
              <w:bCs/>
              <w:sz w:val="18"/>
              <w:szCs w:val="18"/>
            </w:rPr>
            <w:t>1400/DW00/ZT/KZ/2022/00001</w:t>
          </w:r>
          <w:r>
            <w:rPr>
              <w:rFonts w:cstheme="minorHAnsi"/>
              <w:b/>
              <w:bCs/>
              <w:sz w:val="18"/>
              <w:szCs w:val="18"/>
            </w:rPr>
            <w:t>22517</w:t>
          </w:r>
        </w:p>
      </w:tc>
    </w:tr>
  </w:tbl>
  <w:p w14:paraId="10775515" w14:textId="7FE214E0" w:rsidR="009D61A0" w:rsidRPr="001C5E9C" w:rsidRDefault="009D61A0" w:rsidP="001C5E9C">
    <w:pPr>
      <w:pStyle w:val="Nagwek"/>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9D61A0" w:rsidRPr="00DD3397" w14:paraId="0C5D7671" w14:textId="77777777" w:rsidTr="004362AE">
      <w:trPr>
        <w:cantSplit/>
        <w:trHeight w:val="284"/>
      </w:trPr>
      <w:tc>
        <w:tcPr>
          <w:tcW w:w="6486" w:type="dxa"/>
          <w:tcBorders>
            <w:top w:val="nil"/>
            <w:left w:val="nil"/>
            <w:bottom w:val="nil"/>
            <w:right w:val="nil"/>
          </w:tcBorders>
        </w:tcPr>
        <w:p w14:paraId="2D0A9727" w14:textId="77777777" w:rsidR="009D61A0" w:rsidRPr="00DD3397" w:rsidRDefault="009D61A0"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0A557B07" w14:textId="77777777" w:rsidR="009D61A0" w:rsidRPr="00DD3397" w:rsidRDefault="009D61A0"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9D61A0" w:rsidRPr="00DD3397" w14:paraId="165E52C6" w14:textId="77777777" w:rsidTr="004362AE">
      <w:trPr>
        <w:cantSplit/>
      </w:trPr>
      <w:tc>
        <w:tcPr>
          <w:tcW w:w="6486" w:type="dxa"/>
          <w:tcBorders>
            <w:top w:val="nil"/>
            <w:left w:val="nil"/>
            <w:bottom w:val="single" w:sz="4" w:space="0" w:color="auto"/>
            <w:right w:val="nil"/>
          </w:tcBorders>
          <w:vAlign w:val="center"/>
        </w:tcPr>
        <w:p w14:paraId="789577AF" w14:textId="77777777" w:rsidR="009D61A0" w:rsidRPr="00DD3397" w:rsidRDefault="009D61A0"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191D5BFA" w14:textId="77ECF1D2" w:rsidR="009D61A0" w:rsidRPr="006B4A38" w:rsidRDefault="009D61A0" w:rsidP="00872D3D">
          <w:pPr>
            <w:pStyle w:val="Nagwek"/>
            <w:spacing w:line="240" w:lineRule="auto"/>
            <w:jc w:val="right"/>
            <w:rPr>
              <w:rFonts w:cstheme="minorHAnsi"/>
              <w:bCs/>
              <w:sz w:val="18"/>
              <w:szCs w:val="18"/>
            </w:rPr>
          </w:pPr>
          <w:r w:rsidRPr="00147A88">
            <w:rPr>
              <w:rFonts w:cstheme="minorHAnsi"/>
              <w:b/>
              <w:bCs/>
              <w:sz w:val="18"/>
              <w:szCs w:val="18"/>
            </w:rPr>
            <w:t>1400/DW00/ZT/KZ/2022/00001</w:t>
          </w:r>
          <w:r>
            <w:rPr>
              <w:rFonts w:cstheme="minorHAnsi"/>
              <w:b/>
              <w:bCs/>
              <w:sz w:val="18"/>
              <w:szCs w:val="18"/>
            </w:rPr>
            <w:t>22517</w:t>
          </w:r>
        </w:p>
      </w:tc>
    </w:tr>
  </w:tbl>
  <w:p w14:paraId="1696B5CC" w14:textId="6545ED2B" w:rsidR="009D61A0" w:rsidRPr="00E838FD" w:rsidRDefault="009D61A0" w:rsidP="00E838FD">
    <w:pPr>
      <w:pStyle w:val="Nagwek"/>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3"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1"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32" w15:restartNumberingAfterBreak="0">
    <w:nsid w:val="1E7F159F"/>
    <w:multiLevelType w:val="hybridMultilevel"/>
    <w:tmpl w:val="2178452C"/>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972BE44">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1F6F24F7"/>
    <w:multiLevelType w:val="hybridMultilevel"/>
    <w:tmpl w:val="66F07104"/>
    <w:lvl w:ilvl="0" w:tplc="4A921378">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5" w15:restartNumberingAfterBreak="0">
    <w:nsid w:val="356C2B8C"/>
    <w:multiLevelType w:val="hybridMultilevel"/>
    <w:tmpl w:val="D8C81552"/>
    <w:lvl w:ilvl="0" w:tplc="371C8604">
      <w:start w:val="1"/>
      <w:numFmt w:val="decimal"/>
      <w:lvlText w:val="%1."/>
      <w:lvlJc w:val="left"/>
      <w:pPr>
        <w:ind w:left="6598"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8"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1"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2"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9A1622C"/>
    <w:multiLevelType w:val="hybridMultilevel"/>
    <w:tmpl w:val="C5E6C51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BF2355B"/>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9" w15:restartNumberingAfterBreak="0">
    <w:nsid w:val="4C440CE7"/>
    <w:multiLevelType w:val="multilevel"/>
    <w:tmpl w:val="E40E7D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B4F1E72"/>
    <w:multiLevelType w:val="multilevel"/>
    <w:tmpl w:val="E890895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7"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5D195F96"/>
    <w:multiLevelType w:val="hybridMultilevel"/>
    <w:tmpl w:val="6BBA50C8"/>
    <w:lvl w:ilvl="0" w:tplc="3E28155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5D26380A"/>
    <w:multiLevelType w:val="multilevel"/>
    <w:tmpl w:val="802E0506"/>
    <w:styleLink w:val="Styl23"/>
    <w:lvl w:ilvl="0">
      <w:start w:val="1"/>
      <w:numFmt w:val="lowerLetter"/>
      <w:lvlText w:val="%1)"/>
      <w:lvlJc w:val="left"/>
      <w:pPr>
        <w:ind w:left="1069" w:hanging="360"/>
      </w:pPr>
      <w:rPr>
        <w:rFonts w:cs="Times New Roman" w:hint="default"/>
        <w:b w:val="0"/>
        <w:bCs w:val="0"/>
        <w:i w:val="0"/>
      </w:rPr>
    </w:lvl>
    <w:lvl w:ilvl="1" w:tentative="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4"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5"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7E513AA"/>
    <w:multiLevelType w:val="hybridMultilevel"/>
    <w:tmpl w:val="237C9994"/>
    <w:lvl w:ilvl="0" w:tplc="1FF0C2C6">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BC23405"/>
    <w:multiLevelType w:val="hybridMultilevel"/>
    <w:tmpl w:val="71BE2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4"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34578C0"/>
    <w:multiLevelType w:val="hybridMultilevel"/>
    <w:tmpl w:val="82B0272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39C7AC9"/>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DF04E8"/>
    <w:multiLevelType w:val="hybridMultilevel"/>
    <w:tmpl w:val="D7485EC0"/>
    <w:lvl w:ilvl="0" w:tplc="7D0CBCFC">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6"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98"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9"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102"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70"/>
    <w:lvlOverride w:ilvl="0">
      <w:lvl w:ilvl="0">
        <w:start w:val="1"/>
        <w:numFmt w:val="lowerLetter"/>
        <w:lvlText w:val="%1)"/>
        <w:lvlJc w:val="left"/>
        <w:pPr>
          <w:ind w:left="1069" w:hanging="360"/>
        </w:pPr>
        <w:rPr>
          <w:rFonts w:cs="Times New Roman" w:hint="default"/>
          <w:b w:val="0"/>
          <w:bCs w:val="0"/>
          <w:i w:val="0"/>
        </w:rPr>
      </w:lvl>
    </w:lvlOverride>
  </w:num>
  <w:num w:numId="2">
    <w:abstractNumId w:val="67"/>
  </w:num>
  <w:num w:numId="3">
    <w:abstractNumId w:val="77"/>
  </w:num>
  <w:num w:numId="4">
    <w:abstractNumId w:val="47"/>
  </w:num>
  <w:num w:numId="5">
    <w:abstractNumId w:val="60"/>
  </w:num>
  <w:num w:numId="6">
    <w:abstractNumId w:val="72"/>
  </w:num>
  <w:num w:numId="7">
    <w:abstractNumId w:val="73"/>
  </w:num>
  <w:num w:numId="8">
    <w:abstractNumId w:val="26"/>
  </w:num>
  <w:num w:numId="9">
    <w:abstractNumId w:val="83"/>
  </w:num>
  <w:num w:numId="10">
    <w:abstractNumId w:val="76"/>
  </w:num>
  <w:num w:numId="11">
    <w:abstractNumId w:val="92"/>
  </w:num>
  <w:num w:numId="12">
    <w:abstractNumId w:val="19"/>
  </w:num>
  <w:num w:numId="13">
    <w:abstractNumId w:val="0"/>
  </w:num>
  <w:num w:numId="14">
    <w:abstractNumId w:val="67"/>
  </w:num>
  <w:num w:numId="15">
    <w:abstractNumId w:val="67"/>
  </w:num>
  <w:num w:numId="16">
    <w:abstractNumId w:val="21"/>
  </w:num>
  <w:num w:numId="17">
    <w:abstractNumId w:val="87"/>
  </w:num>
  <w:num w:numId="18">
    <w:abstractNumId w:val="67"/>
  </w:num>
  <w:num w:numId="19">
    <w:abstractNumId w:val="71"/>
  </w:num>
  <w:num w:numId="20">
    <w:abstractNumId w:val="63"/>
  </w:num>
  <w:num w:numId="21">
    <w:abstractNumId w:val="100"/>
  </w:num>
  <w:num w:numId="22">
    <w:abstractNumId w:val="55"/>
  </w:num>
  <w:num w:numId="23">
    <w:abstractNumId w:val="46"/>
  </w:num>
  <w:num w:numId="24">
    <w:abstractNumId w:val="25"/>
  </w:num>
  <w:num w:numId="25">
    <w:abstractNumId w:val="37"/>
  </w:num>
  <w:num w:numId="26">
    <w:abstractNumId w:val="67"/>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6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42"/>
  </w:num>
  <w:num w:numId="31">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4">
    <w:abstractNumId w:val="43"/>
  </w:num>
  <w:num w:numId="35">
    <w:abstractNumId w:val="64"/>
  </w:num>
  <w:num w:numId="36">
    <w:abstractNumId w:val="62"/>
  </w:num>
  <w:num w:numId="37">
    <w:abstractNumId w:val="20"/>
  </w:num>
  <w:num w:numId="38">
    <w:abstractNumId w:val="99"/>
  </w:num>
  <w:num w:numId="39">
    <w:abstractNumId w:val="52"/>
  </w:num>
  <w:num w:numId="40">
    <w:abstractNumId w:val="70"/>
  </w:num>
  <w:num w:numId="41">
    <w:abstractNumId w:val="91"/>
  </w:num>
  <w:num w:numId="42">
    <w:abstractNumId w:val="75"/>
  </w:num>
  <w:num w:numId="43">
    <w:abstractNumId w:val="93"/>
  </w:num>
  <w:num w:numId="44">
    <w:abstractNumId w:val="45"/>
  </w:num>
  <w:num w:numId="45">
    <w:abstractNumId w:val="61"/>
  </w:num>
  <w:num w:numId="46">
    <w:abstractNumId w:val="34"/>
  </w:num>
  <w:num w:numId="47">
    <w:abstractNumId w:val="82"/>
  </w:num>
  <w:num w:numId="48">
    <w:abstractNumId w:val="33"/>
  </w:num>
  <w:num w:numId="49">
    <w:abstractNumId w:val="54"/>
  </w:num>
  <w:num w:numId="50">
    <w:abstractNumId w:val="53"/>
  </w:num>
  <w:num w:numId="51">
    <w:abstractNumId w:val="68"/>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36"/>
  </w:num>
  <w:num w:numId="57">
    <w:abstractNumId w:val="51"/>
  </w:num>
  <w:num w:numId="58">
    <w:abstractNumId w:val="94"/>
  </w:num>
  <w:num w:numId="59">
    <w:abstractNumId w:val="24"/>
  </w:num>
  <w:num w:numId="60">
    <w:abstractNumId w:val="74"/>
  </w:num>
  <w:num w:numId="61">
    <w:abstractNumId w:val="84"/>
  </w:num>
  <w:num w:numId="62">
    <w:abstractNumId w:val="32"/>
  </w:num>
  <w:num w:numId="63">
    <w:abstractNumId w:val="80"/>
  </w:num>
  <w:num w:numId="64">
    <w:abstractNumId w:val="78"/>
  </w:num>
  <w:num w:numId="65">
    <w:abstractNumId w:val="98"/>
  </w:num>
  <w:num w:numId="66">
    <w:abstractNumId w:val="28"/>
  </w:num>
  <w:num w:numId="67">
    <w:abstractNumId w:val="48"/>
  </w:num>
  <w:num w:numId="68">
    <w:abstractNumId w:val="30"/>
  </w:num>
  <w:num w:numId="69">
    <w:abstractNumId w:val="101"/>
  </w:num>
  <w:num w:numId="70">
    <w:abstractNumId w:val="58"/>
  </w:num>
  <w:num w:numId="71">
    <w:abstractNumId w:val="89"/>
  </w:num>
  <w:num w:numId="72">
    <w:abstractNumId w:val="69"/>
  </w:num>
  <w:num w:numId="73">
    <w:abstractNumId w:val="49"/>
  </w:num>
  <w:num w:numId="74">
    <w:abstractNumId w:val="95"/>
  </w:num>
  <w:num w:numId="75">
    <w:abstractNumId w:val="39"/>
  </w:num>
  <w:num w:numId="76">
    <w:abstractNumId w:val="22"/>
  </w:num>
  <w:num w:numId="77">
    <w:abstractNumId w:val="35"/>
  </w:num>
  <w:num w:numId="78">
    <w:abstractNumId w:val="56"/>
  </w:num>
  <w:num w:numId="79">
    <w:abstractNumId w:val="85"/>
  </w:num>
  <w:num w:numId="80">
    <w:abstractNumId w:val="97"/>
  </w:num>
  <w:num w:numId="81">
    <w:abstractNumId w:val="65"/>
  </w:num>
  <w:num w:numId="82">
    <w:abstractNumId w:val="31"/>
  </w:num>
  <w:num w:numId="83">
    <w:abstractNumId w:val="57"/>
  </w:num>
  <w:num w:numId="84">
    <w:abstractNumId w:val="96"/>
  </w:num>
  <w:num w:numId="85">
    <w:abstractNumId w:val="102"/>
  </w:num>
  <w:num w:numId="86">
    <w:abstractNumId w:val="44"/>
  </w:num>
  <w:num w:numId="87">
    <w:abstractNumId w:val="27"/>
  </w:num>
  <w:num w:numId="88">
    <w:abstractNumId w:val="41"/>
  </w:num>
  <w:num w:numId="89">
    <w:abstractNumId w:val="59"/>
  </w:num>
  <w:num w:numId="90">
    <w:abstractNumId w:val="79"/>
  </w:num>
  <w:num w:numId="91">
    <w:abstractNumId w:val="29"/>
  </w:num>
  <w:num w:numId="92">
    <w:abstractNumId w:val="90"/>
  </w:num>
  <w:num w:numId="93">
    <w:abstractNumId w:val="81"/>
  </w:num>
  <w:num w:numId="94">
    <w:abstractNumId w:val="23"/>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0782D"/>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4FC9"/>
    <w:rsid w:val="00015080"/>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47A2E"/>
    <w:rsid w:val="00050E8E"/>
    <w:rsid w:val="000512C8"/>
    <w:rsid w:val="000513B3"/>
    <w:rsid w:val="00051A9B"/>
    <w:rsid w:val="00051C56"/>
    <w:rsid w:val="00051F95"/>
    <w:rsid w:val="0005286B"/>
    <w:rsid w:val="00052904"/>
    <w:rsid w:val="00052E5B"/>
    <w:rsid w:val="0005397E"/>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794"/>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5A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583"/>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14A"/>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C3A"/>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8B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540B"/>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DC6"/>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07CD0"/>
    <w:rsid w:val="00110CDF"/>
    <w:rsid w:val="00110D00"/>
    <w:rsid w:val="0011135D"/>
    <w:rsid w:val="00113A3E"/>
    <w:rsid w:val="00114220"/>
    <w:rsid w:val="001146AE"/>
    <w:rsid w:val="00114FAB"/>
    <w:rsid w:val="0011508E"/>
    <w:rsid w:val="001153C0"/>
    <w:rsid w:val="001158E4"/>
    <w:rsid w:val="00116216"/>
    <w:rsid w:val="001162C4"/>
    <w:rsid w:val="001179FA"/>
    <w:rsid w:val="00117DAF"/>
    <w:rsid w:val="00117EC0"/>
    <w:rsid w:val="00120F1E"/>
    <w:rsid w:val="00121245"/>
    <w:rsid w:val="0012138B"/>
    <w:rsid w:val="001213B3"/>
    <w:rsid w:val="00121778"/>
    <w:rsid w:val="00121BD8"/>
    <w:rsid w:val="00121F3A"/>
    <w:rsid w:val="00122123"/>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0A27"/>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A88"/>
    <w:rsid w:val="00150075"/>
    <w:rsid w:val="00150776"/>
    <w:rsid w:val="00150E4D"/>
    <w:rsid w:val="001515FA"/>
    <w:rsid w:val="001519E3"/>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266"/>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0C0"/>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95B"/>
    <w:rsid w:val="001F7C34"/>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5C"/>
    <w:rsid w:val="002431DC"/>
    <w:rsid w:val="0024448F"/>
    <w:rsid w:val="00245286"/>
    <w:rsid w:val="002464A9"/>
    <w:rsid w:val="0024745A"/>
    <w:rsid w:val="0025039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87DF0"/>
    <w:rsid w:val="00287E48"/>
    <w:rsid w:val="0029008A"/>
    <w:rsid w:val="00290CEE"/>
    <w:rsid w:val="002910AD"/>
    <w:rsid w:val="0029178F"/>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88"/>
    <w:rsid w:val="002B7C3C"/>
    <w:rsid w:val="002C00F9"/>
    <w:rsid w:val="002C0B37"/>
    <w:rsid w:val="002C0EAF"/>
    <w:rsid w:val="002C10C4"/>
    <w:rsid w:val="002C25BD"/>
    <w:rsid w:val="002C2AAB"/>
    <w:rsid w:val="002C300F"/>
    <w:rsid w:val="002C332B"/>
    <w:rsid w:val="002C33C7"/>
    <w:rsid w:val="002C3456"/>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883"/>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E18"/>
    <w:rsid w:val="003243E3"/>
    <w:rsid w:val="00324B7D"/>
    <w:rsid w:val="00324B97"/>
    <w:rsid w:val="00324DB4"/>
    <w:rsid w:val="00324E3C"/>
    <w:rsid w:val="00324EEE"/>
    <w:rsid w:val="00325021"/>
    <w:rsid w:val="00325830"/>
    <w:rsid w:val="0032583E"/>
    <w:rsid w:val="00325CA2"/>
    <w:rsid w:val="00326A18"/>
    <w:rsid w:val="00327879"/>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628A"/>
    <w:rsid w:val="003562D4"/>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4B7"/>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25CD"/>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2C47"/>
    <w:rsid w:val="0042367E"/>
    <w:rsid w:val="00423DDE"/>
    <w:rsid w:val="00424A43"/>
    <w:rsid w:val="00424E12"/>
    <w:rsid w:val="0042533C"/>
    <w:rsid w:val="004253D0"/>
    <w:rsid w:val="0042565B"/>
    <w:rsid w:val="004257A9"/>
    <w:rsid w:val="00425919"/>
    <w:rsid w:val="00425FF2"/>
    <w:rsid w:val="00426522"/>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2AE"/>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884"/>
    <w:rsid w:val="0045094E"/>
    <w:rsid w:val="00450A76"/>
    <w:rsid w:val="00450C05"/>
    <w:rsid w:val="004511CD"/>
    <w:rsid w:val="00451266"/>
    <w:rsid w:val="0045291C"/>
    <w:rsid w:val="00452C14"/>
    <w:rsid w:val="00452D98"/>
    <w:rsid w:val="00453B1E"/>
    <w:rsid w:val="00453EC5"/>
    <w:rsid w:val="0045445A"/>
    <w:rsid w:val="004550FD"/>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77849"/>
    <w:rsid w:val="0048004B"/>
    <w:rsid w:val="00480797"/>
    <w:rsid w:val="00481084"/>
    <w:rsid w:val="00481B5D"/>
    <w:rsid w:val="00482546"/>
    <w:rsid w:val="00482838"/>
    <w:rsid w:val="00484846"/>
    <w:rsid w:val="00484AF3"/>
    <w:rsid w:val="004850ED"/>
    <w:rsid w:val="00485267"/>
    <w:rsid w:val="00485686"/>
    <w:rsid w:val="00485985"/>
    <w:rsid w:val="0048620F"/>
    <w:rsid w:val="0048643E"/>
    <w:rsid w:val="00486677"/>
    <w:rsid w:val="00486853"/>
    <w:rsid w:val="004870CA"/>
    <w:rsid w:val="0049166F"/>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AFF"/>
    <w:rsid w:val="00497400"/>
    <w:rsid w:val="00497B04"/>
    <w:rsid w:val="00497CA4"/>
    <w:rsid w:val="00497E2D"/>
    <w:rsid w:val="004A0158"/>
    <w:rsid w:val="004A16CA"/>
    <w:rsid w:val="004A1CDC"/>
    <w:rsid w:val="004A1F6A"/>
    <w:rsid w:val="004A30E0"/>
    <w:rsid w:val="004A34F8"/>
    <w:rsid w:val="004A3727"/>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A05"/>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7D6"/>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1167"/>
    <w:rsid w:val="00532070"/>
    <w:rsid w:val="005320A5"/>
    <w:rsid w:val="00532F6F"/>
    <w:rsid w:val="00533576"/>
    <w:rsid w:val="00533C44"/>
    <w:rsid w:val="005345CA"/>
    <w:rsid w:val="00534719"/>
    <w:rsid w:val="00534DE6"/>
    <w:rsid w:val="00534F90"/>
    <w:rsid w:val="00535635"/>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EF3"/>
    <w:rsid w:val="00557F59"/>
    <w:rsid w:val="00560F1B"/>
    <w:rsid w:val="005614D2"/>
    <w:rsid w:val="005619CD"/>
    <w:rsid w:val="00562039"/>
    <w:rsid w:val="005621AC"/>
    <w:rsid w:val="00562596"/>
    <w:rsid w:val="00562EE0"/>
    <w:rsid w:val="00563425"/>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4A9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5EA"/>
    <w:rsid w:val="005C4D85"/>
    <w:rsid w:val="005C5157"/>
    <w:rsid w:val="005C52A8"/>
    <w:rsid w:val="005C53EC"/>
    <w:rsid w:val="005C5594"/>
    <w:rsid w:val="005C5756"/>
    <w:rsid w:val="005C5876"/>
    <w:rsid w:val="005C5DC3"/>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58A"/>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253"/>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573"/>
    <w:rsid w:val="006716B4"/>
    <w:rsid w:val="006726F2"/>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87CD5"/>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693"/>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526"/>
    <w:rsid w:val="00727BD5"/>
    <w:rsid w:val="007305D5"/>
    <w:rsid w:val="007308BB"/>
    <w:rsid w:val="00730B10"/>
    <w:rsid w:val="00730B85"/>
    <w:rsid w:val="007315A2"/>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6EDA"/>
    <w:rsid w:val="00797045"/>
    <w:rsid w:val="00797C92"/>
    <w:rsid w:val="007A01EF"/>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1F3"/>
    <w:rsid w:val="007C529F"/>
    <w:rsid w:val="007C58A5"/>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639"/>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0479"/>
    <w:rsid w:val="007F12AF"/>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055"/>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40C"/>
    <w:rsid w:val="00821C31"/>
    <w:rsid w:val="008221B7"/>
    <w:rsid w:val="00822750"/>
    <w:rsid w:val="00823745"/>
    <w:rsid w:val="0082451F"/>
    <w:rsid w:val="008245A2"/>
    <w:rsid w:val="008248D1"/>
    <w:rsid w:val="00825CED"/>
    <w:rsid w:val="0082635F"/>
    <w:rsid w:val="00826B7E"/>
    <w:rsid w:val="00827572"/>
    <w:rsid w:val="00827C04"/>
    <w:rsid w:val="00827C7A"/>
    <w:rsid w:val="00830221"/>
    <w:rsid w:val="00830602"/>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171"/>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0D2"/>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A98"/>
    <w:rsid w:val="00870BC3"/>
    <w:rsid w:val="00870CCF"/>
    <w:rsid w:val="00871FA8"/>
    <w:rsid w:val="00871FFC"/>
    <w:rsid w:val="008721A4"/>
    <w:rsid w:val="00872208"/>
    <w:rsid w:val="00872D3D"/>
    <w:rsid w:val="00872E22"/>
    <w:rsid w:val="0087384B"/>
    <w:rsid w:val="00873AF2"/>
    <w:rsid w:val="0087467D"/>
    <w:rsid w:val="00874D22"/>
    <w:rsid w:val="0087573C"/>
    <w:rsid w:val="008757C8"/>
    <w:rsid w:val="00875FF2"/>
    <w:rsid w:val="008765D1"/>
    <w:rsid w:val="008769D3"/>
    <w:rsid w:val="00876E42"/>
    <w:rsid w:val="008775DD"/>
    <w:rsid w:val="00877913"/>
    <w:rsid w:val="008779AF"/>
    <w:rsid w:val="00877D5D"/>
    <w:rsid w:val="00877D63"/>
    <w:rsid w:val="0088070C"/>
    <w:rsid w:val="00880B28"/>
    <w:rsid w:val="00880C86"/>
    <w:rsid w:val="00881080"/>
    <w:rsid w:val="008816D1"/>
    <w:rsid w:val="0088174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10D3"/>
    <w:rsid w:val="008A10EC"/>
    <w:rsid w:val="008A147B"/>
    <w:rsid w:val="008A193B"/>
    <w:rsid w:val="008A19CB"/>
    <w:rsid w:val="008A2C53"/>
    <w:rsid w:val="008A2F8D"/>
    <w:rsid w:val="008A3097"/>
    <w:rsid w:val="008A3652"/>
    <w:rsid w:val="008A41B6"/>
    <w:rsid w:val="008A41E8"/>
    <w:rsid w:val="008A4B6A"/>
    <w:rsid w:val="008A4E4D"/>
    <w:rsid w:val="008A507D"/>
    <w:rsid w:val="008A53A7"/>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049E"/>
    <w:rsid w:val="008C1392"/>
    <w:rsid w:val="008C2C92"/>
    <w:rsid w:val="008C4226"/>
    <w:rsid w:val="008C4330"/>
    <w:rsid w:val="008C4CA1"/>
    <w:rsid w:val="008C4E90"/>
    <w:rsid w:val="008C4FA9"/>
    <w:rsid w:val="008C50DA"/>
    <w:rsid w:val="008C59ED"/>
    <w:rsid w:val="008C69E4"/>
    <w:rsid w:val="008C7474"/>
    <w:rsid w:val="008D11CA"/>
    <w:rsid w:val="008D11F8"/>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3B47"/>
    <w:rsid w:val="0090494D"/>
    <w:rsid w:val="00904BFC"/>
    <w:rsid w:val="00904D64"/>
    <w:rsid w:val="0090502E"/>
    <w:rsid w:val="0090587A"/>
    <w:rsid w:val="009061CE"/>
    <w:rsid w:val="00907995"/>
    <w:rsid w:val="0091013F"/>
    <w:rsid w:val="009105B9"/>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082A"/>
    <w:rsid w:val="009317C1"/>
    <w:rsid w:val="00932682"/>
    <w:rsid w:val="00932A7A"/>
    <w:rsid w:val="00933964"/>
    <w:rsid w:val="00933C84"/>
    <w:rsid w:val="0093410C"/>
    <w:rsid w:val="0093489F"/>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4D84"/>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275"/>
    <w:rsid w:val="009A2D7C"/>
    <w:rsid w:val="009A3F8E"/>
    <w:rsid w:val="009A4556"/>
    <w:rsid w:val="009A4608"/>
    <w:rsid w:val="009A4C68"/>
    <w:rsid w:val="009A4CCB"/>
    <w:rsid w:val="009A4D84"/>
    <w:rsid w:val="009A552E"/>
    <w:rsid w:val="009A554B"/>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4B2"/>
    <w:rsid w:val="009D5CBA"/>
    <w:rsid w:val="009D61A0"/>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9F1"/>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3FA0"/>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A98"/>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3644"/>
    <w:rsid w:val="00AA4150"/>
    <w:rsid w:val="00AA41D1"/>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CBF"/>
    <w:rsid w:val="00AF2F2C"/>
    <w:rsid w:val="00AF39A9"/>
    <w:rsid w:val="00AF3A17"/>
    <w:rsid w:val="00AF3C8C"/>
    <w:rsid w:val="00AF4745"/>
    <w:rsid w:val="00AF47C2"/>
    <w:rsid w:val="00AF5693"/>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4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962"/>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57D82"/>
    <w:rsid w:val="00B602A7"/>
    <w:rsid w:val="00B62752"/>
    <w:rsid w:val="00B62A1B"/>
    <w:rsid w:val="00B62A9C"/>
    <w:rsid w:val="00B63EBC"/>
    <w:rsid w:val="00B64851"/>
    <w:rsid w:val="00B64879"/>
    <w:rsid w:val="00B654CD"/>
    <w:rsid w:val="00B65880"/>
    <w:rsid w:val="00B658B0"/>
    <w:rsid w:val="00B658C6"/>
    <w:rsid w:val="00B65F2B"/>
    <w:rsid w:val="00B660AF"/>
    <w:rsid w:val="00B66B76"/>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C8F"/>
    <w:rsid w:val="00B86F9C"/>
    <w:rsid w:val="00B87CED"/>
    <w:rsid w:val="00B90022"/>
    <w:rsid w:val="00B90F15"/>
    <w:rsid w:val="00B9286F"/>
    <w:rsid w:val="00B92922"/>
    <w:rsid w:val="00B9319C"/>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B7EDE"/>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059"/>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4C8"/>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2E9"/>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C7A"/>
    <w:rsid w:val="00CB3F97"/>
    <w:rsid w:val="00CB40A6"/>
    <w:rsid w:val="00CB447C"/>
    <w:rsid w:val="00CB44BA"/>
    <w:rsid w:val="00CB47EA"/>
    <w:rsid w:val="00CB4B13"/>
    <w:rsid w:val="00CB532C"/>
    <w:rsid w:val="00CB55EE"/>
    <w:rsid w:val="00CB5789"/>
    <w:rsid w:val="00CB6B6B"/>
    <w:rsid w:val="00CB6DB2"/>
    <w:rsid w:val="00CB7CE1"/>
    <w:rsid w:val="00CB7DE0"/>
    <w:rsid w:val="00CC03A5"/>
    <w:rsid w:val="00CC0537"/>
    <w:rsid w:val="00CC08B4"/>
    <w:rsid w:val="00CC0914"/>
    <w:rsid w:val="00CC1458"/>
    <w:rsid w:val="00CC1D2E"/>
    <w:rsid w:val="00CC2041"/>
    <w:rsid w:val="00CC2324"/>
    <w:rsid w:val="00CC27D4"/>
    <w:rsid w:val="00CC29BE"/>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325"/>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0E1"/>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364"/>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4713E"/>
    <w:rsid w:val="00D5000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6A3"/>
    <w:rsid w:val="00D57A31"/>
    <w:rsid w:val="00D6213B"/>
    <w:rsid w:val="00D633FC"/>
    <w:rsid w:val="00D63573"/>
    <w:rsid w:val="00D637BE"/>
    <w:rsid w:val="00D63CC9"/>
    <w:rsid w:val="00D6440E"/>
    <w:rsid w:val="00D64830"/>
    <w:rsid w:val="00D64EB0"/>
    <w:rsid w:val="00D651E0"/>
    <w:rsid w:val="00D65714"/>
    <w:rsid w:val="00D658DC"/>
    <w:rsid w:val="00D659F5"/>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3D5"/>
    <w:rsid w:val="00DC56B5"/>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11B"/>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175D"/>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523"/>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232"/>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459"/>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0CAE"/>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17D6"/>
    <w:rsid w:val="00E919D0"/>
    <w:rsid w:val="00E91A51"/>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5E5"/>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45E"/>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AF4"/>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87E7D"/>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1A29"/>
    <w:rsid w:val="00FC2802"/>
    <w:rsid w:val="00FC286D"/>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444"/>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5962"/>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3E40D2"/>
    <w:pPr>
      <w:keepNext/>
      <w:numPr>
        <w:numId w:val="15"/>
      </w:numPr>
      <w:tabs>
        <w:tab w:val="left" w:pos="539"/>
      </w:tabs>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3E40D2"/>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uiPriority w:val="99"/>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0"/>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4362AE"/>
    <w:rPr>
      <w:color w:val="605E5C"/>
      <w:shd w:val="clear" w:color="auto" w:fill="E1DFDD"/>
    </w:rPr>
  </w:style>
  <w:style w:type="character" w:customStyle="1" w:styleId="Nierozpoznanawzmianka7">
    <w:name w:val="Nierozpoznana wzmianka7"/>
    <w:basedOn w:val="Domylnaczcionkaakapitu"/>
    <w:uiPriority w:val="99"/>
    <w:semiHidden/>
    <w:unhideWhenUsed/>
    <w:rsid w:val="00E919D0"/>
    <w:rPr>
      <w:color w:val="605E5C"/>
      <w:shd w:val="clear" w:color="auto" w:fill="E1DFDD"/>
    </w:rPr>
  </w:style>
  <w:style w:type="character" w:styleId="Nierozpoznanawzmianka">
    <w:name w:val="Unresolved Mention"/>
    <w:basedOn w:val="Domylnaczcionkaakapitu"/>
    <w:uiPriority w:val="99"/>
    <w:semiHidden/>
    <w:unhideWhenUsed/>
    <w:rsid w:val="005117D6"/>
    <w:rPr>
      <w:color w:val="605E5C"/>
      <w:shd w:val="clear" w:color="auto" w:fill="E1DFDD"/>
    </w:rPr>
  </w:style>
  <w:style w:type="character" w:styleId="Tekstzastpczy">
    <w:name w:val="Placeholder Text"/>
    <w:basedOn w:val="Domylnaczcionkaakapitu"/>
    <w:uiPriority w:val="99"/>
    <w:semiHidden/>
    <w:rsid w:val="00C844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2973379">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F8A06F5-C33F-48F5-BD4D-F24F95B96DF1}">
  <ds:schemaRefs>
    <ds:schemaRef ds:uri="http://schemas.openxmlformats.org/officeDocument/2006/bibliography"/>
  </ds:schemaRefs>
</ds:datastoreItem>
</file>

<file path=customXml/itemProps3.xml><?xml version="1.0" encoding="utf-8"?>
<ds:datastoreItem xmlns:ds="http://schemas.openxmlformats.org/officeDocument/2006/customXml" ds:itemID="{BEE528EA-90EA-4200-905F-504620CAE69B}">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A44E0E9-C877-4999-809A-ED93D307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3375</Words>
  <Characters>20250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4</cp:revision>
  <cp:lastPrinted>2022-12-07T13:08:00Z</cp:lastPrinted>
  <dcterms:created xsi:type="dcterms:W3CDTF">2022-12-07T13:10:00Z</dcterms:created>
  <dcterms:modified xsi:type="dcterms:W3CDTF">2022-12-08T07:36:00Z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